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472" w:rsidRDefault="00C2531E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Council on Environmental Quality Quarterly FOIA Report</w:t>
      </w:r>
    </w:p>
    <w:p w:rsidR="00A61472" w:rsidRDefault="00C2531E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Fiscal Year 2021, Quarter Q1</w:t>
      </w:r>
    </w:p>
    <w:p w:rsidR="00A61472" w:rsidRDefault="00C2531E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>1. Ten Oldest Pending Requests: 10</w:t>
      </w:r>
    </w:p>
    <w:p w:rsidR="00A61472" w:rsidRDefault="00C2531E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>2. Ten Oldest Requests Closed: 1</w:t>
      </w:r>
    </w:p>
    <w:p w:rsidR="00A61472" w:rsidRDefault="00C2531E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>3. Agency Component Abbreviations</w:t>
      </w:r>
    </w:p>
    <w:p w:rsidR="00A61472" w:rsidRDefault="00A6147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423"/>
        <w:gridCol w:w="6127"/>
      </w:tblGrid>
      <w:tr w:rsidR="00A61472">
        <w:tc>
          <w:tcPr>
            <w:tcW w:w="213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A61472" w:rsidRDefault="00C2531E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Component Abbreviation</w:t>
            </w:r>
          </w:p>
        </w:tc>
        <w:tc>
          <w:tcPr>
            <w:tcW w:w="538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A61472" w:rsidRDefault="00C2531E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Component Name</w:t>
            </w:r>
          </w:p>
        </w:tc>
      </w:tr>
      <w:tr w:rsidR="00A6147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A61472" w:rsidRDefault="00C2531E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CEQ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A61472" w:rsidRDefault="00C2531E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Council on Environmental Quality</w:t>
            </w:r>
          </w:p>
        </w:tc>
      </w:tr>
    </w:tbl>
    <w:p w:rsidR="00A61472" w:rsidRDefault="00A6147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669"/>
        <w:gridCol w:w="2304"/>
        <w:gridCol w:w="2295"/>
        <w:gridCol w:w="2282"/>
      </w:tblGrid>
      <w:tr w:rsidR="00A61472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A61472" w:rsidRDefault="00C2531E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A61472" w:rsidRDefault="00C2531E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 backlogged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A61472" w:rsidRDefault="00C2531E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 processed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A61472" w:rsidRDefault="00C2531E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 received</w:t>
            </w:r>
          </w:p>
        </w:tc>
      </w:tr>
    </w:tbl>
    <w:p w:rsidR="00A61472" w:rsidRDefault="00C2531E">
      <w:pPr>
        <w:spacing w:after="120" w:line="214" w:lineRule="auto"/>
        <w:rPr>
          <w:rFonts w:ascii="Arial" w:eastAsia="Arial" w:hAnsi="Arial" w:cs="Arial"/>
          <w:i/>
          <w:iCs/>
          <w:caps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aps/>
          <w:color w:val="000000"/>
          <w:sz w:val="18"/>
          <w:szCs w:val="18"/>
        </w:rPr>
        <w:t> </w:t>
      </w:r>
    </w:p>
    <w:p w:rsidR="002D6955" w:rsidRDefault="002D6955">
      <w:pPr>
        <w:spacing w:after="120" w:line="214" w:lineRule="auto"/>
      </w:pPr>
      <w:r>
        <w:t>CEQ</w:t>
      </w:r>
      <w:r>
        <w:tab/>
      </w:r>
      <w:r>
        <w:tab/>
      </w:r>
      <w:r>
        <w:tab/>
        <w:t>70</w:t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  <w:t>28</w:t>
      </w:r>
      <w:bookmarkStart w:id="0" w:name="_GoBack"/>
      <w:bookmarkEnd w:id="0"/>
    </w:p>
    <w:sectPr w:rsidR="002D6955" w:rsidSect="000F6147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31E" w:rsidRDefault="00C2531E" w:rsidP="006E0FDA">
      <w:pPr>
        <w:spacing w:after="0" w:line="240" w:lineRule="auto"/>
      </w:pPr>
      <w:r>
        <w:separator/>
      </w:r>
    </w:p>
  </w:endnote>
  <w:endnote w:type="continuationSeparator" w:id="0">
    <w:p w:rsidR="00C2531E" w:rsidRDefault="00C2531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31E" w:rsidRDefault="00C2531E" w:rsidP="006E0FDA">
      <w:pPr>
        <w:spacing w:after="0" w:line="240" w:lineRule="auto"/>
      </w:pPr>
      <w:r>
        <w:separator/>
      </w:r>
    </w:p>
  </w:footnote>
  <w:footnote w:type="continuationSeparator" w:id="0">
    <w:p w:rsidR="00C2531E" w:rsidRDefault="00C2531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C1073"/>
    <w:multiLevelType w:val="hybridMultilevel"/>
    <w:tmpl w:val="9D322220"/>
    <w:lvl w:ilvl="0" w:tplc="19802947">
      <w:start w:val="1"/>
      <w:numFmt w:val="decimal"/>
      <w:lvlText w:val="%1."/>
      <w:lvlJc w:val="left"/>
      <w:pPr>
        <w:ind w:left="720" w:hanging="360"/>
      </w:pPr>
    </w:lvl>
    <w:lvl w:ilvl="1" w:tplc="19802947" w:tentative="1">
      <w:start w:val="1"/>
      <w:numFmt w:val="lowerLetter"/>
      <w:lvlText w:val="%2."/>
      <w:lvlJc w:val="left"/>
      <w:pPr>
        <w:ind w:left="1440" w:hanging="360"/>
      </w:pPr>
    </w:lvl>
    <w:lvl w:ilvl="2" w:tplc="19802947" w:tentative="1">
      <w:start w:val="1"/>
      <w:numFmt w:val="lowerRoman"/>
      <w:lvlText w:val="%3."/>
      <w:lvlJc w:val="right"/>
      <w:pPr>
        <w:ind w:left="2160" w:hanging="180"/>
      </w:pPr>
    </w:lvl>
    <w:lvl w:ilvl="3" w:tplc="19802947" w:tentative="1">
      <w:start w:val="1"/>
      <w:numFmt w:val="decimal"/>
      <w:lvlText w:val="%4."/>
      <w:lvlJc w:val="left"/>
      <w:pPr>
        <w:ind w:left="2880" w:hanging="360"/>
      </w:pPr>
    </w:lvl>
    <w:lvl w:ilvl="4" w:tplc="19802947" w:tentative="1">
      <w:start w:val="1"/>
      <w:numFmt w:val="lowerLetter"/>
      <w:lvlText w:val="%5."/>
      <w:lvlJc w:val="left"/>
      <w:pPr>
        <w:ind w:left="3600" w:hanging="360"/>
      </w:pPr>
    </w:lvl>
    <w:lvl w:ilvl="5" w:tplc="19802947" w:tentative="1">
      <w:start w:val="1"/>
      <w:numFmt w:val="lowerRoman"/>
      <w:lvlText w:val="%6."/>
      <w:lvlJc w:val="right"/>
      <w:pPr>
        <w:ind w:left="4320" w:hanging="180"/>
      </w:pPr>
    </w:lvl>
    <w:lvl w:ilvl="6" w:tplc="19802947" w:tentative="1">
      <w:start w:val="1"/>
      <w:numFmt w:val="decimal"/>
      <w:lvlText w:val="%7."/>
      <w:lvlJc w:val="left"/>
      <w:pPr>
        <w:ind w:left="5040" w:hanging="360"/>
      </w:pPr>
    </w:lvl>
    <w:lvl w:ilvl="7" w:tplc="19802947" w:tentative="1">
      <w:start w:val="1"/>
      <w:numFmt w:val="lowerLetter"/>
      <w:lvlText w:val="%8."/>
      <w:lvlJc w:val="left"/>
      <w:pPr>
        <w:ind w:left="5760" w:hanging="360"/>
      </w:pPr>
    </w:lvl>
    <w:lvl w:ilvl="8" w:tplc="198029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A0450"/>
    <w:multiLevelType w:val="hybridMultilevel"/>
    <w:tmpl w:val="39F25F7C"/>
    <w:lvl w:ilvl="0" w:tplc="707246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2D6955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61472"/>
    <w:rsid w:val="00AC197E"/>
    <w:rsid w:val="00B21D59"/>
    <w:rsid w:val="00BD419F"/>
    <w:rsid w:val="00C2531E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7C2A3"/>
  <w15:docId w15:val="{91631AD7-D79E-4DCC-A1D9-10CD088D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F232B-EEB7-45D5-9A6A-DE6B00FF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Sun, Howard C. EOP/CEQ</cp:lastModifiedBy>
  <cp:revision>7</cp:revision>
  <dcterms:created xsi:type="dcterms:W3CDTF">2012-01-10T09:29:00Z</dcterms:created>
  <dcterms:modified xsi:type="dcterms:W3CDTF">2022-01-25T22:10:00Z</dcterms:modified>
</cp:coreProperties>
</file>