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E3" w:rsidRDefault="00C41ED1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CD2BE3" w:rsidRDefault="00C41ED1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2021, Quarter Q3</w:t>
      </w:r>
    </w:p>
    <w:p w:rsidR="00CD2BE3" w:rsidRDefault="00C41ED1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10</w:t>
      </w:r>
    </w:p>
    <w:p w:rsidR="00CD2BE3" w:rsidRDefault="00C41ED1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433A66">
        <w:rPr>
          <w:rFonts w:ascii="Calibri" w:eastAsia="Calibri" w:hAnsi="Calibri" w:cs="Calibri"/>
          <w:color w:val="000000"/>
        </w:rPr>
        <w:t>3</w:t>
      </w:r>
    </w:p>
    <w:p w:rsidR="00CD2BE3" w:rsidRDefault="00C41ED1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CD2BE3" w:rsidRDefault="00CD2BE3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CD2BE3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CD2BE3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CD2BE3" w:rsidRDefault="00C41ED1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CEQ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CD2BE3" w:rsidRDefault="00C41ED1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Council on Environmental Quality</w:t>
            </w:r>
          </w:p>
        </w:tc>
      </w:tr>
    </w:tbl>
    <w:p w:rsidR="00CD2BE3" w:rsidRDefault="00CD2BE3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CD2BE3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CD2BE3" w:rsidRDefault="00C41ED1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CD2BE3" w:rsidRDefault="00C41ED1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433A66" w:rsidRPr="00433A66" w:rsidRDefault="00433A66">
      <w:pPr>
        <w:spacing w:after="120" w:line="214" w:lineRule="auto"/>
      </w:pPr>
      <w:r>
        <w:t>CEQ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19</w:t>
      </w:r>
      <w:bookmarkStart w:id="0" w:name="_GoBack"/>
      <w:bookmarkEnd w:id="0"/>
    </w:p>
    <w:sectPr w:rsidR="00433A66" w:rsidRPr="00433A66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D1" w:rsidRDefault="00C41ED1" w:rsidP="006E0FDA">
      <w:pPr>
        <w:spacing w:after="0" w:line="240" w:lineRule="auto"/>
      </w:pPr>
      <w:r>
        <w:separator/>
      </w:r>
    </w:p>
  </w:endnote>
  <w:endnote w:type="continuationSeparator" w:id="0">
    <w:p w:rsidR="00C41ED1" w:rsidRDefault="00C41E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D1" w:rsidRDefault="00C41ED1" w:rsidP="006E0FDA">
      <w:pPr>
        <w:spacing w:after="0" w:line="240" w:lineRule="auto"/>
      </w:pPr>
      <w:r>
        <w:separator/>
      </w:r>
    </w:p>
  </w:footnote>
  <w:footnote w:type="continuationSeparator" w:id="0">
    <w:p w:rsidR="00C41ED1" w:rsidRDefault="00C41E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380E27"/>
    <w:multiLevelType w:val="hybridMultilevel"/>
    <w:tmpl w:val="21783EDA"/>
    <w:lvl w:ilvl="0" w:tplc="656914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C315D0"/>
    <w:multiLevelType w:val="hybridMultilevel"/>
    <w:tmpl w:val="F206999C"/>
    <w:lvl w:ilvl="0" w:tplc="21736953">
      <w:start w:val="1"/>
      <w:numFmt w:val="decimal"/>
      <w:lvlText w:val="%1."/>
      <w:lvlJc w:val="left"/>
      <w:pPr>
        <w:ind w:left="720" w:hanging="360"/>
      </w:pPr>
    </w:lvl>
    <w:lvl w:ilvl="1" w:tplc="21736953" w:tentative="1">
      <w:start w:val="1"/>
      <w:numFmt w:val="lowerLetter"/>
      <w:lvlText w:val="%2."/>
      <w:lvlJc w:val="left"/>
      <w:pPr>
        <w:ind w:left="1440" w:hanging="360"/>
      </w:pPr>
    </w:lvl>
    <w:lvl w:ilvl="2" w:tplc="21736953" w:tentative="1">
      <w:start w:val="1"/>
      <w:numFmt w:val="lowerRoman"/>
      <w:lvlText w:val="%3."/>
      <w:lvlJc w:val="right"/>
      <w:pPr>
        <w:ind w:left="2160" w:hanging="180"/>
      </w:pPr>
    </w:lvl>
    <w:lvl w:ilvl="3" w:tplc="21736953" w:tentative="1">
      <w:start w:val="1"/>
      <w:numFmt w:val="decimal"/>
      <w:lvlText w:val="%4."/>
      <w:lvlJc w:val="left"/>
      <w:pPr>
        <w:ind w:left="2880" w:hanging="360"/>
      </w:pPr>
    </w:lvl>
    <w:lvl w:ilvl="4" w:tplc="21736953" w:tentative="1">
      <w:start w:val="1"/>
      <w:numFmt w:val="lowerLetter"/>
      <w:lvlText w:val="%5."/>
      <w:lvlJc w:val="left"/>
      <w:pPr>
        <w:ind w:left="3600" w:hanging="360"/>
      </w:pPr>
    </w:lvl>
    <w:lvl w:ilvl="5" w:tplc="21736953" w:tentative="1">
      <w:start w:val="1"/>
      <w:numFmt w:val="lowerRoman"/>
      <w:lvlText w:val="%6."/>
      <w:lvlJc w:val="right"/>
      <w:pPr>
        <w:ind w:left="4320" w:hanging="180"/>
      </w:pPr>
    </w:lvl>
    <w:lvl w:ilvl="6" w:tplc="21736953" w:tentative="1">
      <w:start w:val="1"/>
      <w:numFmt w:val="decimal"/>
      <w:lvlText w:val="%7."/>
      <w:lvlJc w:val="left"/>
      <w:pPr>
        <w:ind w:left="5040" w:hanging="360"/>
      </w:pPr>
    </w:lvl>
    <w:lvl w:ilvl="7" w:tplc="21736953" w:tentative="1">
      <w:start w:val="1"/>
      <w:numFmt w:val="lowerLetter"/>
      <w:lvlText w:val="%8."/>
      <w:lvlJc w:val="left"/>
      <w:pPr>
        <w:ind w:left="5760" w:hanging="360"/>
      </w:pPr>
    </w:lvl>
    <w:lvl w:ilvl="8" w:tplc="2173695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33A66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41ED1"/>
    <w:rsid w:val="00CD2BE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C4FA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E599-11B0-4DC3-8F53-FC0E1AB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7</cp:revision>
  <dcterms:created xsi:type="dcterms:W3CDTF">2012-01-10T09:29:00Z</dcterms:created>
  <dcterms:modified xsi:type="dcterms:W3CDTF">2022-01-25T22:10:00Z</dcterms:modified>
</cp:coreProperties>
</file>