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F8B5A" w14:textId="77777777" w:rsidR="00913BCB" w:rsidRDefault="00913BCB" w:rsidP="00913BCB">
      <w:pPr>
        <w:spacing w:after="160" w:line="214" w:lineRule="auto"/>
        <w:rPr>
          <w:rFonts w:ascii="Calibri" w:eastAsia="Calibri" w:hAnsi="Calibri" w:cs="Calibri"/>
          <w:color w:val="000000"/>
        </w:rPr>
      </w:pPr>
    </w:p>
    <w:p w14:paraId="5101B324" w14:textId="1676A865" w:rsidR="00913BCB" w:rsidRPr="007A1573" w:rsidRDefault="00913BCB" w:rsidP="00913BCB">
      <w:pPr>
        <w:spacing w:after="160" w:line="214" w:lineRule="auto"/>
        <w:jc w:val="center"/>
        <w:rPr>
          <w:rFonts w:ascii="Calibri" w:eastAsia="Calibri" w:hAnsi="Calibri" w:cs="Calibri"/>
          <w:color w:val="000000"/>
        </w:rPr>
      </w:pPr>
      <w:r w:rsidRPr="007A1573">
        <w:rPr>
          <w:rFonts w:ascii="Calibri" w:eastAsia="Calibri" w:hAnsi="Calibri" w:cs="Calibri"/>
          <w:color w:val="000000"/>
        </w:rPr>
        <w:t>IPEC FY202</w:t>
      </w:r>
      <w:r w:rsidR="001F1F00">
        <w:rPr>
          <w:rFonts w:ascii="Calibri" w:eastAsia="Calibri" w:hAnsi="Calibri" w:cs="Calibri"/>
          <w:color w:val="000000"/>
        </w:rPr>
        <w:t>3</w:t>
      </w:r>
      <w:r w:rsidRPr="007A1573">
        <w:rPr>
          <w:rFonts w:ascii="Calibri" w:eastAsia="Calibri" w:hAnsi="Calibri" w:cs="Calibri"/>
          <w:color w:val="000000"/>
        </w:rPr>
        <w:t xml:space="preserve"> ANNUAL FREEDOM OF INFORMATION ACT REPORT</w:t>
      </w:r>
    </w:p>
    <w:p w14:paraId="494255CD" w14:textId="77777777" w:rsidR="00913BCB" w:rsidRPr="007A1573" w:rsidRDefault="00913BCB" w:rsidP="00913BCB">
      <w:pPr>
        <w:spacing w:after="160" w:line="214" w:lineRule="auto"/>
        <w:rPr>
          <w:rFonts w:ascii="Calibri" w:eastAsia="Calibri" w:hAnsi="Calibri" w:cs="Calibri"/>
          <w:b/>
          <w:bCs/>
          <w:color w:val="000000"/>
        </w:rPr>
      </w:pPr>
      <w:r w:rsidRPr="007A1573">
        <w:rPr>
          <w:rFonts w:ascii="Calibri" w:eastAsia="Calibri" w:hAnsi="Calibri" w:cs="Calibri"/>
          <w:b/>
          <w:bCs/>
          <w:color w:val="000000"/>
        </w:rPr>
        <w:t>I. Basic Information Regarding Report</w:t>
      </w:r>
    </w:p>
    <w:p w14:paraId="10E27EA1" w14:textId="77777777" w:rsidR="00913BCB" w:rsidRPr="007A1573" w:rsidRDefault="00913BCB" w:rsidP="00913BCB">
      <w:pPr>
        <w:spacing w:after="160" w:line="214" w:lineRule="auto"/>
        <w:rPr>
          <w:rFonts w:ascii="Calibri" w:eastAsia="Calibri" w:hAnsi="Calibri" w:cs="Calibri"/>
          <w:b/>
          <w:bCs/>
          <w:color w:val="000000"/>
        </w:rPr>
      </w:pPr>
      <w:r>
        <w:rPr>
          <w:rFonts w:ascii="Calibri" w:eastAsia="Calibri" w:hAnsi="Calibri" w:cs="Calibri"/>
          <w:b/>
          <w:bCs/>
          <w:color w:val="000000"/>
        </w:rPr>
        <w:t xml:space="preserve">   </w:t>
      </w:r>
      <w:r w:rsidRPr="007A1573">
        <w:rPr>
          <w:rFonts w:ascii="Calibri" w:eastAsia="Calibri" w:hAnsi="Calibri" w:cs="Calibri"/>
          <w:b/>
          <w:bCs/>
          <w:color w:val="000000"/>
        </w:rPr>
        <w:t>1. Name, title, email address, and telephone number of person(s) to be contacted with questions</w:t>
      </w:r>
      <w:r>
        <w:rPr>
          <w:rFonts w:ascii="Calibri" w:eastAsia="Calibri" w:hAnsi="Calibri" w:cs="Calibri"/>
          <w:b/>
          <w:bCs/>
          <w:color w:val="000000"/>
        </w:rPr>
        <w:t xml:space="preserve"> </w:t>
      </w:r>
      <w:r w:rsidRPr="007A1573">
        <w:rPr>
          <w:rFonts w:ascii="Calibri" w:eastAsia="Calibri" w:hAnsi="Calibri" w:cs="Calibri"/>
          <w:b/>
          <w:bCs/>
          <w:color w:val="000000"/>
        </w:rPr>
        <w:t>about the Report:</w:t>
      </w:r>
    </w:p>
    <w:p w14:paraId="5C20A234" w14:textId="77777777" w:rsidR="00913BCB" w:rsidRPr="007A1573" w:rsidRDefault="00913BCB" w:rsidP="00913BCB">
      <w:pPr>
        <w:pStyle w:val="ListParagraph"/>
        <w:numPr>
          <w:ilvl w:val="0"/>
          <w:numId w:val="10"/>
        </w:numPr>
        <w:spacing w:after="160" w:line="214" w:lineRule="auto"/>
        <w:rPr>
          <w:rFonts w:ascii="Calibri" w:eastAsia="Calibri" w:hAnsi="Calibri" w:cs="Calibri"/>
          <w:color w:val="000000"/>
        </w:rPr>
      </w:pPr>
      <w:r>
        <w:rPr>
          <w:rFonts w:ascii="Calibri" w:eastAsia="Calibri" w:hAnsi="Calibri" w:cs="Calibri"/>
          <w:color w:val="000000"/>
        </w:rPr>
        <w:t>Steven Aitken</w:t>
      </w:r>
      <w:r w:rsidRPr="007A1573">
        <w:rPr>
          <w:rFonts w:ascii="Calibri" w:eastAsia="Calibri" w:hAnsi="Calibri" w:cs="Calibri"/>
          <w:color w:val="000000"/>
        </w:rPr>
        <w:t xml:space="preserve">, </w:t>
      </w:r>
      <w:r>
        <w:rPr>
          <w:rFonts w:ascii="Calibri" w:eastAsia="Calibri" w:hAnsi="Calibri" w:cs="Calibri"/>
          <w:color w:val="000000"/>
        </w:rPr>
        <w:t>Legal Advisor</w:t>
      </w:r>
      <w:r w:rsidRPr="007A1573">
        <w:rPr>
          <w:rFonts w:ascii="Calibri" w:eastAsia="Calibri" w:hAnsi="Calibri" w:cs="Calibri"/>
          <w:color w:val="000000"/>
        </w:rPr>
        <w:t>, 202-</w:t>
      </w:r>
      <w:r>
        <w:rPr>
          <w:rFonts w:ascii="Calibri" w:eastAsia="Calibri" w:hAnsi="Calibri" w:cs="Calibri"/>
          <w:color w:val="000000"/>
        </w:rPr>
        <w:t>395-4728</w:t>
      </w:r>
    </w:p>
    <w:p w14:paraId="6AFB9C2D" w14:textId="77777777" w:rsidR="00913BCB" w:rsidRPr="0041465A" w:rsidRDefault="00913BCB" w:rsidP="00913BCB">
      <w:pPr>
        <w:spacing w:after="160" w:line="214" w:lineRule="auto"/>
        <w:rPr>
          <w:rFonts w:ascii="Calibri" w:eastAsia="Calibri" w:hAnsi="Calibri" w:cs="Calibri"/>
          <w:b/>
          <w:bCs/>
          <w:color w:val="000000"/>
        </w:rPr>
      </w:pPr>
      <w:r>
        <w:rPr>
          <w:rFonts w:ascii="Calibri" w:eastAsia="Calibri" w:hAnsi="Calibri" w:cs="Calibri"/>
          <w:b/>
          <w:bCs/>
          <w:color w:val="000000"/>
        </w:rPr>
        <w:t xml:space="preserve">   </w:t>
      </w:r>
      <w:r w:rsidRPr="007A1573">
        <w:rPr>
          <w:rFonts w:ascii="Calibri" w:eastAsia="Calibri" w:hAnsi="Calibri" w:cs="Calibri"/>
          <w:b/>
          <w:bCs/>
          <w:color w:val="000000"/>
        </w:rPr>
        <w:t xml:space="preserve">2. </w:t>
      </w:r>
      <w:r w:rsidRPr="0041465A">
        <w:rPr>
          <w:rFonts w:ascii="Calibri" w:eastAsia="Calibri" w:hAnsi="Calibri" w:cs="Calibri"/>
          <w:b/>
          <w:bCs/>
          <w:color w:val="000000"/>
        </w:rPr>
        <w:t>Electronic link for access to the Report on the agency Web site:</w:t>
      </w:r>
    </w:p>
    <w:p w14:paraId="51A34AC8" w14:textId="77777777" w:rsidR="00913BCB" w:rsidRPr="0041465A" w:rsidRDefault="003E770C" w:rsidP="00913BCB">
      <w:pPr>
        <w:pStyle w:val="ListParagraph"/>
        <w:numPr>
          <w:ilvl w:val="0"/>
          <w:numId w:val="10"/>
        </w:numPr>
        <w:spacing w:after="160" w:line="214" w:lineRule="auto"/>
        <w:rPr>
          <w:rFonts w:ascii="Calibri" w:eastAsia="Calibri" w:hAnsi="Calibri" w:cs="Calibri"/>
          <w:color w:val="000000"/>
        </w:rPr>
      </w:pPr>
      <w:hyperlink r:id="rId8" w:history="1">
        <w:r w:rsidR="00913BCB" w:rsidRPr="0041465A">
          <w:rPr>
            <w:rStyle w:val="Hyperlink"/>
            <w:rFonts w:ascii="Calibri" w:eastAsia="Calibri" w:hAnsi="Calibri" w:cs="Calibri"/>
          </w:rPr>
          <w:t>https://www.whitehouse.gov/ipec/legal/</w:t>
        </w:r>
      </w:hyperlink>
      <w:r w:rsidR="00913BCB" w:rsidRPr="0041465A">
        <w:rPr>
          <w:rFonts w:ascii="Calibri" w:eastAsia="Calibri" w:hAnsi="Calibri" w:cs="Calibri"/>
          <w:color w:val="000000"/>
        </w:rPr>
        <w:t xml:space="preserve"> </w:t>
      </w:r>
    </w:p>
    <w:p w14:paraId="0078ABCF" w14:textId="77777777" w:rsidR="00913BCB" w:rsidRPr="007A1573" w:rsidRDefault="00913BCB" w:rsidP="00913BCB">
      <w:pPr>
        <w:spacing w:after="160" w:line="214" w:lineRule="auto"/>
        <w:rPr>
          <w:rFonts w:ascii="Calibri" w:eastAsia="Calibri" w:hAnsi="Calibri" w:cs="Calibri"/>
          <w:b/>
          <w:bCs/>
          <w:color w:val="000000"/>
        </w:rPr>
      </w:pPr>
      <w:r>
        <w:rPr>
          <w:rFonts w:ascii="Calibri" w:eastAsia="Calibri" w:hAnsi="Calibri" w:cs="Calibri"/>
          <w:b/>
          <w:bCs/>
          <w:color w:val="000000"/>
        </w:rPr>
        <w:t xml:space="preserve">   </w:t>
      </w:r>
      <w:r w:rsidRPr="007A1573">
        <w:rPr>
          <w:rFonts w:ascii="Calibri" w:eastAsia="Calibri" w:hAnsi="Calibri" w:cs="Calibri"/>
          <w:b/>
          <w:bCs/>
          <w:color w:val="000000"/>
        </w:rPr>
        <w:t>3. How to obtain a copy of the Report in paper form:</w:t>
      </w:r>
    </w:p>
    <w:p w14:paraId="3063CCD0" w14:textId="77777777" w:rsidR="00913BCB" w:rsidRPr="007A1573" w:rsidRDefault="00913BCB" w:rsidP="00913BCB">
      <w:pPr>
        <w:pStyle w:val="ListParagraph"/>
        <w:numPr>
          <w:ilvl w:val="0"/>
          <w:numId w:val="10"/>
        </w:numPr>
        <w:spacing w:after="160" w:line="214" w:lineRule="auto"/>
        <w:rPr>
          <w:rFonts w:ascii="Calibri" w:eastAsia="Calibri" w:hAnsi="Calibri" w:cs="Calibri"/>
          <w:color w:val="000000"/>
        </w:rPr>
      </w:pPr>
      <w:r w:rsidRPr="007A1573">
        <w:rPr>
          <w:rFonts w:ascii="Calibri" w:eastAsia="Calibri" w:hAnsi="Calibri" w:cs="Calibri"/>
          <w:color w:val="000000"/>
        </w:rPr>
        <w:t xml:space="preserve">Please contact </w:t>
      </w:r>
      <w:r>
        <w:rPr>
          <w:rFonts w:ascii="Calibri" w:eastAsia="Calibri" w:hAnsi="Calibri" w:cs="Calibri"/>
          <w:color w:val="000000"/>
        </w:rPr>
        <w:t xml:space="preserve">Steven Aitken </w:t>
      </w:r>
      <w:r w:rsidRPr="007A1573">
        <w:rPr>
          <w:rFonts w:ascii="Calibri" w:eastAsia="Calibri" w:hAnsi="Calibri" w:cs="Calibri"/>
          <w:color w:val="000000"/>
        </w:rPr>
        <w:t>at 202-</w:t>
      </w:r>
      <w:r>
        <w:rPr>
          <w:rFonts w:ascii="Calibri" w:eastAsia="Calibri" w:hAnsi="Calibri" w:cs="Calibri"/>
          <w:color w:val="000000"/>
        </w:rPr>
        <w:t>395-4728</w:t>
      </w:r>
      <w:r w:rsidRPr="007A1573">
        <w:rPr>
          <w:rFonts w:ascii="Calibri" w:eastAsia="Calibri" w:hAnsi="Calibri" w:cs="Calibri"/>
          <w:color w:val="000000"/>
        </w:rPr>
        <w:t xml:space="preserve"> or at </w:t>
      </w:r>
      <w:hyperlink r:id="rId9" w:history="1">
        <w:r w:rsidRPr="003F4A35">
          <w:rPr>
            <w:rStyle w:val="Hyperlink"/>
            <w:rFonts w:ascii="Calibri" w:eastAsia="Calibri" w:hAnsi="Calibri" w:cs="Calibri"/>
          </w:rPr>
          <w:t>ipecfoia@ipec.eop.gov</w:t>
        </w:r>
      </w:hyperlink>
      <w:r>
        <w:rPr>
          <w:rFonts w:ascii="Calibri" w:eastAsia="Calibri" w:hAnsi="Calibri" w:cs="Calibri"/>
          <w:color w:val="000000"/>
        </w:rPr>
        <w:t xml:space="preserve"> </w:t>
      </w:r>
    </w:p>
    <w:p w14:paraId="7FB50C45" w14:textId="77777777" w:rsidR="00913BCB" w:rsidRPr="00445D92" w:rsidRDefault="00913BCB" w:rsidP="00913BCB">
      <w:pPr>
        <w:spacing w:after="160" w:line="214" w:lineRule="auto"/>
        <w:rPr>
          <w:rFonts w:ascii="Calibri" w:eastAsia="Calibri" w:hAnsi="Calibri" w:cs="Calibri"/>
          <w:b/>
          <w:bCs/>
          <w:color w:val="000000"/>
        </w:rPr>
      </w:pPr>
      <w:r w:rsidRPr="00445D92">
        <w:rPr>
          <w:rFonts w:ascii="Calibri" w:eastAsia="Calibri" w:hAnsi="Calibri" w:cs="Calibri"/>
          <w:b/>
          <w:bCs/>
          <w:color w:val="000000"/>
        </w:rPr>
        <w:t>II. Making a FOIA Request</w:t>
      </w:r>
    </w:p>
    <w:p w14:paraId="5FA4AE0F" w14:textId="77777777" w:rsidR="00913BCB" w:rsidRPr="007A1573" w:rsidRDefault="00913BCB" w:rsidP="00913BCB">
      <w:pPr>
        <w:spacing w:after="160" w:line="214" w:lineRule="auto"/>
        <w:rPr>
          <w:rFonts w:ascii="Calibri" w:eastAsia="Calibri" w:hAnsi="Calibri" w:cs="Calibri"/>
          <w:b/>
          <w:bCs/>
          <w:color w:val="000000"/>
        </w:rPr>
      </w:pPr>
      <w:r>
        <w:rPr>
          <w:rFonts w:ascii="Calibri" w:eastAsia="Calibri" w:hAnsi="Calibri" w:cs="Calibri"/>
          <w:b/>
          <w:bCs/>
          <w:color w:val="000000"/>
        </w:rPr>
        <w:t xml:space="preserve">   </w:t>
      </w:r>
      <w:r w:rsidRPr="007A1573">
        <w:rPr>
          <w:rFonts w:ascii="Calibri" w:eastAsia="Calibri" w:hAnsi="Calibri" w:cs="Calibri"/>
          <w:b/>
          <w:bCs/>
          <w:color w:val="000000"/>
        </w:rPr>
        <w:t>1. Names, addresses, and telephone numbers of all individual agency components that receive</w:t>
      </w:r>
      <w:r>
        <w:rPr>
          <w:rFonts w:ascii="Calibri" w:eastAsia="Calibri" w:hAnsi="Calibri" w:cs="Calibri"/>
          <w:b/>
          <w:bCs/>
          <w:color w:val="000000"/>
        </w:rPr>
        <w:t xml:space="preserve"> </w:t>
      </w:r>
      <w:r w:rsidRPr="007A1573">
        <w:rPr>
          <w:rFonts w:ascii="Calibri" w:eastAsia="Calibri" w:hAnsi="Calibri" w:cs="Calibri"/>
          <w:b/>
          <w:bCs/>
          <w:color w:val="000000"/>
        </w:rPr>
        <w:t>FOIA requests:</w:t>
      </w:r>
    </w:p>
    <w:p w14:paraId="4BB668C3" w14:textId="77777777" w:rsidR="00913BCB" w:rsidRDefault="00913BCB" w:rsidP="00913BCB">
      <w:pPr>
        <w:pStyle w:val="ListParagraph"/>
        <w:numPr>
          <w:ilvl w:val="0"/>
          <w:numId w:val="10"/>
        </w:numPr>
        <w:spacing w:after="160" w:line="214" w:lineRule="auto"/>
        <w:rPr>
          <w:rFonts w:ascii="Calibri" w:eastAsia="Calibri" w:hAnsi="Calibri" w:cs="Calibri"/>
          <w:color w:val="000000"/>
        </w:rPr>
      </w:pPr>
      <w:r>
        <w:rPr>
          <w:rFonts w:ascii="Calibri" w:eastAsia="Calibri" w:hAnsi="Calibri" w:cs="Calibri"/>
          <w:color w:val="000000"/>
        </w:rPr>
        <w:t>Office of the Intellectual Property Enforcement Coordinator</w:t>
      </w:r>
    </w:p>
    <w:p w14:paraId="2FDDEF96" w14:textId="77777777" w:rsidR="00913BCB" w:rsidRDefault="00913BCB" w:rsidP="00913BCB">
      <w:pPr>
        <w:pStyle w:val="ListParagraph"/>
        <w:spacing w:after="160" w:line="214" w:lineRule="auto"/>
        <w:rPr>
          <w:rFonts w:ascii="Calibri" w:eastAsia="Calibri" w:hAnsi="Calibri" w:cs="Calibri"/>
          <w:color w:val="000000"/>
        </w:rPr>
      </w:pPr>
      <w:r>
        <w:rPr>
          <w:rFonts w:ascii="Calibri" w:eastAsia="Calibri" w:hAnsi="Calibri" w:cs="Calibri"/>
          <w:color w:val="000000"/>
        </w:rPr>
        <w:t>Executive Office of the President</w:t>
      </w:r>
    </w:p>
    <w:p w14:paraId="703D12CC" w14:textId="77777777" w:rsidR="00913BCB" w:rsidRDefault="00913BCB" w:rsidP="00913BCB">
      <w:pPr>
        <w:pStyle w:val="ListParagraph"/>
        <w:spacing w:after="160" w:line="214" w:lineRule="auto"/>
        <w:rPr>
          <w:rFonts w:ascii="Calibri" w:eastAsia="Calibri" w:hAnsi="Calibri" w:cs="Calibri"/>
          <w:color w:val="000000"/>
        </w:rPr>
      </w:pPr>
      <w:r>
        <w:rPr>
          <w:rFonts w:ascii="Calibri" w:eastAsia="Calibri" w:hAnsi="Calibri" w:cs="Calibri"/>
          <w:color w:val="000000"/>
        </w:rPr>
        <w:t>Washington, DC. 20503</w:t>
      </w:r>
    </w:p>
    <w:p w14:paraId="72071CFC" w14:textId="77777777" w:rsidR="00913BCB" w:rsidRDefault="00913BCB" w:rsidP="00913BCB">
      <w:pPr>
        <w:pStyle w:val="ListParagraph"/>
        <w:spacing w:after="160" w:line="214" w:lineRule="auto"/>
        <w:rPr>
          <w:rFonts w:ascii="Calibri" w:eastAsia="Calibri" w:hAnsi="Calibri" w:cs="Calibri"/>
          <w:color w:val="000000"/>
        </w:rPr>
      </w:pPr>
      <w:r w:rsidRPr="0041465A">
        <w:rPr>
          <w:rFonts w:ascii="Calibri" w:eastAsia="Calibri" w:hAnsi="Calibri" w:cs="Calibri"/>
          <w:color w:val="000000"/>
        </w:rPr>
        <w:t>Telephone: (202) 395-4728</w:t>
      </w:r>
    </w:p>
    <w:p w14:paraId="15EFD993" w14:textId="77777777" w:rsidR="00913BCB" w:rsidRPr="0041465A" w:rsidRDefault="00913BCB" w:rsidP="00913BCB">
      <w:pPr>
        <w:pStyle w:val="ListParagraph"/>
        <w:spacing w:after="160" w:line="214" w:lineRule="auto"/>
        <w:rPr>
          <w:rFonts w:ascii="Calibri" w:eastAsia="Calibri" w:hAnsi="Calibri" w:cs="Calibri"/>
          <w:color w:val="000000"/>
        </w:rPr>
      </w:pPr>
      <w:r w:rsidRPr="0041465A">
        <w:rPr>
          <w:rFonts w:ascii="Calibri" w:eastAsia="Calibri" w:hAnsi="Calibri" w:cs="Calibri"/>
          <w:color w:val="000000"/>
        </w:rPr>
        <w:t xml:space="preserve">Email: </w:t>
      </w:r>
      <w:hyperlink r:id="rId10" w:history="1">
        <w:r w:rsidRPr="0041465A">
          <w:rPr>
            <w:rStyle w:val="Hyperlink"/>
            <w:rFonts w:ascii="Calibri" w:eastAsia="Calibri" w:hAnsi="Calibri" w:cs="Calibri"/>
          </w:rPr>
          <w:t>ipecfoia@ipec.eop.gov</w:t>
        </w:r>
      </w:hyperlink>
      <w:r w:rsidRPr="0041465A">
        <w:rPr>
          <w:rFonts w:ascii="Calibri" w:eastAsia="Calibri" w:hAnsi="Calibri" w:cs="Calibri"/>
          <w:color w:val="000000"/>
        </w:rPr>
        <w:t xml:space="preserve"> </w:t>
      </w:r>
    </w:p>
    <w:p w14:paraId="2D7A90C7" w14:textId="77777777" w:rsidR="00913BCB" w:rsidRPr="0041465A" w:rsidRDefault="00913BCB" w:rsidP="00913BCB">
      <w:pPr>
        <w:spacing w:after="160" w:line="214" w:lineRule="auto"/>
        <w:ind w:left="216"/>
        <w:rPr>
          <w:rFonts w:ascii="Calibri" w:eastAsia="Calibri" w:hAnsi="Calibri" w:cs="Calibri"/>
          <w:b/>
          <w:bCs/>
          <w:color w:val="000000"/>
        </w:rPr>
      </w:pPr>
      <w:r w:rsidRPr="0041465A">
        <w:rPr>
          <w:rFonts w:ascii="Calibri" w:eastAsia="Calibri" w:hAnsi="Calibri" w:cs="Calibri"/>
          <w:b/>
          <w:bCs/>
          <w:color w:val="000000"/>
        </w:rPr>
        <w:t>2. Brief description of why some requests are not granted and an overview of certain general categories of the agency's records to which the FOIA exemptions apply:</w:t>
      </w:r>
    </w:p>
    <w:p w14:paraId="5210FADC" w14:textId="77777777" w:rsidR="00913BCB" w:rsidRPr="0041465A" w:rsidRDefault="00913BCB" w:rsidP="00913BCB">
      <w:pPr>
        <w:pStyle w:val="ListParagraph"/>
        <w:numPr>
          <w:ilvl w:val="0"/>
          <w:numId w:val="10"/>
        </w:numPr>
        <w:spacing w:after="160" w:line="214" w:lineRule="auto"/>
        <w:rPr>
          <w:rFonts w:ascii="Calibri" w:eastAsia="Calibri" w:hAnsi="Calibri" w:cs="Calibri"/>
          <w:color w:val="000000"/>
        </w:rPr>
      </w:pPr>
      <w:r w:rsidRPr="0041465A">
        <w:rPr>
          <w:rFonts w:ascii="Calibri" w:eastAsia="Calibri" w:hAnsi="Calibri" w:cs="Calibri"/>
          <w:color w:val="000000"/>
        </w:rPr>
        <w:t xml:space="preserve">The Office of the Intellectual Property Enforcement Coordinator (IPEC) was established in 2008 to advise the President and coordinate with Cabinet departments and agencies on the development of the United States’ overall intellectual property policy and strategy, to promote innovation and creativity, and to ensure effective intellectual property protection and enforcement, domestically and abroad. It is part of the Executive Office of the President.  Working with many department and agency heads within the administration, the IPEC, among other things, coordinates the development of a Joint Strategic Plan on Intellectual Property Enforcement and reports to the President and Congress on domestic and international intellectual property enforcement programs. </w:t>
      </w:r>
    </w:p>
    <w:p w14:paraId="70749838" w14:textId="77777777" w:rsidR="00913BCB" w:rsidRPr="0041465A" w:rsidRDefault="00913BCB" w:rsidP="00913BCB">
      <w:pPr>
        <w:pStyle w:val="ListParagraph"/>
        <w:rPr>
          <w:rFonts w:ascii="Calibri" w:eastAsia="Calibri" w:hAnsi="Calibri" w:cs="Calibri"/>
          <w:color w:val="000000"/>
        </w:rPr>
      </w:pPr>
    </w:p>
    <w:p w14:paraId="4400956E" w14:textId="77777777" w:rsidR="00913BCB" w:rsidRPr="00767264" w:rsidRDefault="00913BCB" w:rsidP="00913BCB">
      <w:pPr>
        <w:pStyle w:val="ListParagraph"/>
        <w:numPr>
          <w:ilvl w:val="0"/>
          <w:numId w:val="10"/>
        </w:numPr>
        <w:spacing w:after="160" w:line="214" w:lineRule="auto"/>
        <w:rPr>
          <w:rFonts w:ascii="Calibri" w:eastAsia="Calibri" w:hAnsi="Calibri" w:cs="Calibri"/>
          <w:color w:val="000000"/>
        </w:rPr>
      </w:pPr>
      <w:r w:rsidRPr="00767264">
        <w:rPr>
          <w:rFonts w:ascii="Calibri" w:eastAsia="Calibri" w:hAnsi="Calibri" w:cs="Calibri"/>
          <w:color w:val="000000"/>
        </w:rPr>
        <w:t>Common reasons for not granting a request include: (1) a request does not reasonably describe the records sought, and (2) IPEC does not have the records that are requested.</w:t>
      </w:r>
    </w:p>
    <w:p w14:paraId="657164D1" w14:textId="77777777" w:rsidR="00913BCB" w:rsidRPr="00445D92" w:rsidRDefault="00913BCB" w:rsidP="00913BCB">
      <w:pPr>
        <w:pStyle w:val="ListParagraph"/>
        <w:spacing w:after="160" w:line="214" w:lineRule="auto"/>
        <w:rPr>
          <w:rFonts w:ascii="Calibri" w:eastAsia="Calibri" w:hAnsi="Calibri" w:cs="Calibri"/>
          <w:color w:val="000000"/>
          <w:highlight w:val="yellow"/>
        </w:rPr>
      </w:pPr>
    </w:p>
    <w:p w14:paraId="4A35872F" w14:textId="77777777" w:rsidR="00913BCB" w:rsidRPr="00445D92" w:rsidRDefault="00913BCB" w:rsidP="00913BCB">
      <w:pPr>
        <w:pStyle w:val="ListParagraph"/>
        <w:numPr>
          <w:ilvl w:val="0"/>
          <w:numId w:val="10"/>
        </w:numPr>
        <w:spacing w:after="160" w:line="214" w:lineRule="auto"/>
        <w:rPr>
          <w:rFonts w:ascii="Calibri" w:eastAsia="Calibri" w:hAnsi="Calibri" w:cs="Calibri"/>
          <w:color w:val="000000"/>
        </w:rPr>
      </w:pPr>
      <w:r w:rsidRPr="00445D92">
        <w:rPr>
          <w:rFonts w:ascii="Calibri" w:eastAsia="Calibri" w:hAnsi="Calibri" w:cs="Calibri"/>
          <w:color w:val="000000"/>
        </w:rPr>
        <w:t xml:space="preserve">The following are the general, most common categories of </w:t>
      </w:r>
      <w:r>
        <w:rPr>
          <w:rFonts w:ascii="Calibri" w:eastAsia="Calibri" w:hAnsi="Calibri" w:cs="Calibri"/>
          <w:color w:val="000000"/>
        </w:rPr>
        <w:t xml:space="preserve">IPEC’s </w:t>
      </w:r>
      <w:r w:rsidRPr="00445D92">
        <w:rPr>
          <w:rFonts w:ascii="Calibri" w:eastAsia="Calibri" w:hAnsi="Calibri" w:cs="Calibri"/>
          <w:color w:val="000000"/>
        </w:rPr>
        <w:t>records to which FOIA exemptions are applicable: (1) deliberative, pre-decisional advice subject to Exemption Five (which safeguards inter-agency or intra-agency records which would normally be privileged in a civil discovery context), or (2) information that is withheld due to personal privacy considerations under Exemption Six.</w:t>
      </w:r>
    </w:p>
    <w:p w14:paraId="028FE713" w14:textId="77777777" w:rsidR="00913BCB" w:rsidRPr="00445D92" w:rsidRDefault="00913BCB" w:rsidP="00913BCB">
      <w:pPr>
        <w:spacing w:after="160" w:line="214" w:lineRule="auto"/>
        <w:rPr>
          <w:rFonts w:ascii="Calibri" w:eastAsia="Calibri" w:hAnsi="Calibri" w:cs="Calibri"/>
          <w:b/>
          <w:bCs/>
          <w:color w:val="000000"/>
        </w:rPr>
      </w:pPr>
      <w:r>
        <w:rPr>
          <w:rFonts w:ascii="Calibri" w:eastAsia="Calibri" w:hAnsi="Calibri" w:cs="Calibri"/>
          <w:b/>
          <w:bCs/>
          <w:color w:val="000000"/>
        </w:rPr>
        <w:t xml:space="preserve">   </w:t>
      </w:r>
      <w:r w:rsidRPr="00445D92">
        <w:rPr>
          <w:rFonts w:ascii="Calibri" w:eastAsia="Calibri" w:hAnsi="Calibri" w:cs="Calibri"/>
          <w:b/>
          <w:bCs/>
          <w:color w:val="000000"/>
        </w:rPr>
        <w:t>3. Electronic link to agency FOIA regulations, including the agency's fee schedule:</w:t>
      </w:r>
    </w:p>
    <w:p w14:paraId="65A084F0" w14:textId="77777777" w:rsidR="00913BCB" w:rsidRPr="007E6D76" w:rsidRDefault="003E770C" w:rsidP="00913BCB">
      <w:pPr>
        <w:spacing w:after="160" w:line="214" w:lineRule="auto"/>
        <w:ind w:left="432"/>
        <w:rPr>
          <w:rFonts w:ascii="Calibri" w:eastAsia="Calibri" w:hAnsi="Calibri" w:cs="Calibri"/>
          <w:color w:val="000000"/>
        </w:rPr>
      </w:pPr>
      <w:hyperlink r:id="rId11" w:history="1">
        <w:r w:rsidR="00913BCB" w:rsidRPr="003F4A35">
          <w:rPr>
            <w:rStyle w:val="Hyperlink"/>
            <w:rFonts w:ascii="Calibri" w:eastAsia="Calibri" w:hAnsi="Calibri" w:cs="Calibri"/>
          </w:rPr>
          <w:t>https://www.govinfo.gov/content/pkg/FR-2023-02-08/pdf/2023-02552.pdf</w:t>
        </w:r>
      </w:hyperlink>
      <w:r w:rsidR="00913BCB">
        <w:rPr>
          <w:rFonts w:ascii="Calibri" w:eastAsia="Calibri" w:hAnsi="Calibri" w:cs="Calibri"/>
          <w:color w:val="000000"/>
        </w:rPr>
        <w:t xml:space="preserve"> </w:t>
      </w:r>
    </w:p>
    <w:p w14:paraId="5A18DE81" w14:textId="77777777" w:rsidR="00913BCB" w:rsidRPr="00445D92" w:rsidRDefault="00913BCB" w:rsidP="00913BCB">
      <w:pPr>
        <w:spacing w:after="160" w:line="214" w:lineRule="auto"/>
        <w:rPr>
          <w:rFonts w:ascii="Calibri" w:eastAsia="Calibri" w:hAnsi="Calibri" w:cs="Calibri"/>
          <w:b/>
          <w:bCs/>
          <w:color w:val="000000"/>
        </w:rPr>
      </w:pPr>
      <w:r w:rsidRPr="00445D92">
        <w:rPr>
          <w:rFonts w:ascii="Calibri" w:eastAsia="Calibri" w:hAnsi="Calibri" w:cs="Calibri"/>
          <w:b/>
          <w:bCs/>
          <w:color w:val="000000"/>
        </w:rPr>
        <w:t>III. Acronyms, Definitions, and Exemptions:</w:t>
      </w:r>
    </w:p>
    <w:p w14:paraId="071CDA40" w14:textId="77777777" w:rsidR="00913BCB" w:rsidRPr="00445D92" w:rsidRDefault="00913BCB" w:rsidP="00913BCB">
      <w:pPr>
        <w:spacing w:after="160" w:line="214" w:lineRule="auto"/>
        <w:rPr>
          <w:rFonts w:ascii="Calibri" w:eastAsia="Calibri" w:hAnsi="Calibri" w:cs="Calibri"/>
          <w:b/>
          <w:bCs/>
          <w:color w:val="000000"/>
        </w:rPr>
      </w:pPr>
      <w:r>
        <w:rPr>
          <w:rFonts w:ascii="Calibri" w:eastAsia="Calibri" w:hAnsi="Calibri" w:cs="Calibri"/>
          <w:b/>
          <w:bCs/>
          <w:color w:val="000000"/>
        </w:rPr>
        <w:t xml:space="preserve">    </w:t>
      </w:r>
      <w:r w:rsidRPr="00445D92">
        <w:rPr>
          <w:rFonts w:ascii="Calibri" w:eastAsia="Calibri" w:hAnsi="Calibri" w:cs="Calibri"/>
          <w:b/>
          <w:bCs/>
          <w:color w:val="000000"/>
        </w:rPr>
        <w:t>1. Definitions:</w:t>
      </w:r>
    </w:p>
    <w:p w14:paraId="78ED857D" w14:textId="77777777" w:rsidR="00913BCB" w:rsidRPr="007E6D76" w:rsidRDefault="00913BCB" w:rsidP="00913BCB">
      <w:pPr>
        <w:spacing w:after="160" w:line="214" w:lineRule="auto"/>
        <w:ind w:left="576"/>
        <w:rPr>
          <w:rFonts w:ascii="Calibri" w:eastAsia="Calibri" w:hAnsi="Calibri" w:cs="Calibri"/>
          <w:color w:val="000000"/>
        </w:rPr>
      </w:pPr>
      <w:r w:rsidRPr="00445D92">
        <w:rPr>
          <w:rFonts w:ascii="Calibri" w:eastAsia="Calibri" w:hAnsi="Calibri" w:cs="Calibri"/>
          <w:b/>
          <w:bCs/>
          <w:color w:val="000000"/>
        </w:rPr>
        <w:t xml:space="preserve">A. Administrative Appeal – </w:t>
      </w:r>
      <w:r w:rsidRPr="007E6D76">
        <w:rPr>
          <w:rFonts w:ascii="Calibri" w:eastAsia="Calibri" w:hAnsi="Calibri" w:cs="Calibri"/>
          <w:color w:val="000000"/>
        </w:rPr>
        <w:t>a request to a Federal agency asking that it review at a higher</w:t>
      </w:r>
      <w:r>
        <w:rPr>
          <w:rFonts w:ascii="Calibri" w:eastAsia="Calibri" w:hAnsi="Calibri" w:cs="Calibri"/>
          <w:color w:val="000000"/>
        </w:rPr>
        <w:t xml:space="preserve"> </w:t>
      </w:r>
      <w:r w:rsidRPr="007E6D76">
        <w:rPr>
          <w:rFonts w:ascii="Calibri" w:eastAsia="Calibri" w:hAnsi="Calibri" w:cs="Calibri"/>
          <w:color w:val="000000"/>
        </w:rPr>
        <w:t>administrative level a FOIA determination made by the agency at the initial request level.</w:t>
      </w:r>
    </w:p>
    <w:p w14:paraId="4B270E1C" w14:textId="77777777" w:rsidR="00913BCB" w:rsidRPr="007E6D76" w:rsidRDefault="00913BCB" w:rsidP="00913BCB">
      <w:pPr>
        <w:spacing w:after="160" w:line="214" w:lineRule="auto"/>
        <w:ind w:left="576"/>
        <w:rPr>
          <w:rFonts w:ascii="Calibri" w:eastAsia="Calibri" w:hAnsi="Calibri" w:cs="Calibri"/>
          <w:color w:val="000000"/>
        </w:rPr>
      </w:pPr>
      <w:r w:rsidRPr="00445D92">
        <w:rPr>
          <w:rFonts w:ascii="Calibri" w:eastAsia="Calibri" w:hAnsi="Calibri" w:cs="Calibri"/>
          <w:b/>
          <w:bCs/>
          <w:color w:val="000000"/>
        </w:rPr>
        <w:t>B. Average Number –</w:t>
      </w:r>
      <w:r w:rsidRPr="007E6D76">
        <w:rPr>
          <w:rFonts w:ascii="Calibri" w:eastAsia="Calibri" w:hAnsi="Calibri" w:cs="Calibri"/>
          <w:color w:val="000000"/>
        </w:rPr>
        <w:t xml:space="preserve"> the number obtained by dividing the sum of a group of numbers by the</w:t>
      </w:r>
      <w:r>
        <w:rPr>
          <w:rFonts w:ascii="Calibri" w:eastAsia="Calibri" w:hAnsi="Calibri" w:cs="Calibri"/>
          <w:color w:val="000000"/>
        </w:rPr>
        <w:t xml:space="preserve"> </w:t>
      </w:r>
      <w:r w:rsidRPr="007E6D76">
        <w:rPr>
          <w:rFonts w:ascii="Calibri" w:eastAsia="Calibri" w:hAnsi="Calibri" w:cs="Calibri"/>
          <w:color w:val="000000"/>
        </w:rPr>
        <w:t>quantity of numbers in the group. For example, of 3, 7, and 14, the average number is 8.</w:t>
      </w:r>
    </w:p>
    <w:p w14:paraId="34553232" w14:textId="77777777" w:rsidR="00913BCB" w:rsidRPr="007E6D76" w:rsidRDefault="00913BCB" w:rsidP="00913BCB">
      <w:pPr>
        <w:spacing w:after="160" w:line="214" w:lineRule="auto"/>
        <w:ind w:left="576"/>
        <w:rPr>
          <w:rFonts w:ascii="Calibri" w:eastAsia="Calibri" w:hAnsi="Calibri" w:cs="Calibri"/>
          <w:color w:val="000000"/>
        </w:rPr>
      </w:pPr>
      <w:r w:rsidRPr="00445D92">
        <w:rPr>
          <w:rFonts w:ascii="Calibri" w:eastAsia="Calibri" w:hAnsi="Calibri" w:cs="Calibri"/>
          <w:b/>
          <w:bCs/>
          <w:color w:val="000000"/>
        </w:rPr>
        <w:t>C. Backlog –</w:t>
      </w:r>
      <w:r w:rsidRPr="007E6D76">
        <w:rPr>
          <w:rFonts w:ascii="Calibri" w:eastAsia="Calibri" w:hAnsi="Calibri" w:cs="Calibri"/>
          <w:color w:val="000000"/>
        </w:rPr>
        <w:t xml:space="preserve"> the number of requests or administrative appeals that are pending at an agency at the</w:t>
      </w:r>
      <w:r>
        <w:rPr>
          <w:rFonts w:ascii="Calibri" w:eastAsia="Calibri" w:hAnsi="Calibri" w:cs="Calibri"/>
          <w:color w:val="000000"/>
        </w:rPr>
        <w:t xml:space="preserve"> </w:t>
      </w:r>
      <w:r w:rsidRPr="007E6D76">
        <w:rPr>
          <w:rFonts w:ascii="Calibri" w:eastAsia="Calibri" w:hAnsi="Calibri" w:cs="Calibri"/>
          <w:color w:val="000000"/>
        </w:rPr>
        <w:t>end of the fiscal year that are beyond the statutory time period for a response.</w:t>
      </w:r>
    </w:p>
    <w:p w14:paraId="437382D4" w14:textId="77777777" w:rsidR="00913BCB" w:rsidRPr="007E6D76" w:rsidRDefault="00913BCB" w:rsidP="00913BCB">
      <w:pPr>
        <w:spacing w:after="160" w:line="214" w:lineRule="auto"/>
        <w:ind w:left="576"/>
        <w:rPr>
          <w:rFonts w:ascii="Calibri" w:eastAsia="Calibri" w:hAnsi="Calibri" w:cs="Calibri"/>
          <w:color w:val="000000"/>
        </w:rPr>
      </w:pPr>
      <w:r w:rsidRPr="00445D92">
        <w:rPr>
          <w:rFonts w:ascii="Calibri" w:eastAsia="Calibri" w:hAnsi="Calibri" w:cs="Calibri"/>
          <w:b/>
          <w:bCs/>
          <w:color w:val="000000"/>
        </w:rPr>
        <w:t>D. Component –</w:t>
      </w:r>
      <w:r w:rsidRPr="007E6D76">
        <w:rPr>
          <w:rFonts w:ascii="Calibri" w:eastAsia="Calibri" w:hAnsi="Calibri" w:cs="Calibri"/>
          <w:color w:val="000000"/>
        </w:rPr>
        <w:t xml:space="preserve"> for agencies that process requests on a decentralized basis, a "component" is an</w:t>
      </w:r>
      <w:r>
        <w:rPr>
          <w:rFonts w:ascii="Calibri" w:eastAsia="Calibri" w:hAnsi="Calibri" w:cs="Calibri"/>
          <w:color w:val="000000"/>
        </w:rPr>
        <w:t xml:space="preserve"> </w:t>
      </w:r>
      <w:r w:rsidRPr="007E6D76">
        <w:rPr>
          <w:rFonts w:ascii="Calibri" w:eastAsia="Calibri" w:hAnsi="Calibri" w:cs="Calibri"/>
          <w:color w:val="000000"/>
        </w:rPr>
        <w:t>entity, also sometimes referred to as an Office, Division, Bureau, Center, or Directorate, within the</w:t>
      </w:r>
      <w:r>
        <w:rPr>
          <w:rFonts w:ascii="Calibri" w:eastAsia="Calibri" w:hAnsi="Calibri" w:cs="Calibri"/>
          <w:color w:val="000000"/>
        </w:rPr>
        <w:t xml:space="preserve"> </w:t>
      </w:r>
      <w:r w:rsidRPr="007E6D76">
        <w:rPr>
          <w:rFonts w:ascii="Calibri" w:eastAsia="Calibri" w:hAnsi="Calibri" w:cs="Calibri"/>
          <w:color w:val="000000"/>
        </w:rPr>
        <w:t>agency that processes FOIA requests. The FOIA now requires that agencies include in their</w:t>
      </w:r>
      <w:r>
        <w:rPr>
          <w:rFonts w:ascii="Calibri" w:eastAsia="Calibri" w:hAnsi="Calibri" w:cs="Calibri"/>
          <w:color w:val="000000"/>
        </w:rPr>
        <w:t xml:space="preserve"> </w:t>
      </w:r>
      <w:r w:rsidRPr="007E6D76">
        <w:rPr>
          <w:rFonts w:ascii="Calibri" w:eastAsia="Calibri" w:hAnsi="Calibri" w:cs="Calibri"/>
          <w:color w:val="000000"/>
        </w:rPr>
        <w:t>Annual FOIA Report data for both the agency overall and for each principal component of the</w:t>
      </w:r>
      <w:r>
        <w:rPr>
          <w:rFonts w:ascii="Calibri" w:eastAsia="Calibri" w:hAnsi="Calibri" w:cs="Calibri"/>
          <w:color w:val="000000"/>
        </w:rPr>
        <w:t xml:space="preserve"> </w:t>
      </w:r>
      <w:r w:rsidRPr="007E6D76">
        <w:rPr>
          <w:rFonts w:ascii="Calibri" w:eastAsia="Calibri" w:hAnsi="Calibri" w:cs="Calibri"/>
          <w:color w:val="000000"/>
        </w:rPr>
        <w:t>agency</w:t>
      </w:r>
    </w:p>
    <w:p w14:paraId="416ED09D" w14:textId="77777777" w:rsidR="00913BCB" w:rsidRPr="007E6D76" w:rsidRDefault="00913BCB" w:rsidP="00913BCB">
      <w:pPr>
        <w:spacing w:after="160" w:line="214" w:lineRule="auto"/>
        <w:ind w:left="576"/>
        <w:rPr>
          <w:rFonts w:ascii="Calibri" w:eastAsia="Calibri" w:hAnsi="Calibri" w:cs="Calibri"/>
          <w:color w:val="000000"/>
        </w:rPr>
      </w:pPr>
      <w:r w:rsidRPr="00445D92">
        <w:rPr>
          <w:rFonts w:ascii="Calibri" w:eastAsia="Calibri" w:hAnsi="Calibri" w:cs="Calibri"/>
          <w:b/>
          <w:bCs/>
          <w:color w:val="000000"/>
        </w:rPr>
        <w:t>E. Consultation –</w:t>
      </w:r>
      <w:r w:rsidRPr="007E6D76">
        <w:rPr>
          <w:rFonts w:ascii="Calibri" w:eastAsia="Calibri" w:hAnsi="Calibri" w:cs="Calibri"/>
          <w:color w:val="000000"/>
        </w:rPr>
        <w:t xml:space="preserve"> the procedure whereby the agency responding to a FOIA request first forwards a</w:t>
      </w:r>
      <w:r>
        <w:rPr>
          <w:rFonts w:ascii="Calibri" w:eastAsia="Calibri" w:hAnsi="Calibri" w:cs="Calibri"/>
          <w:color w:val="000000"/>
        </w:rPr>
        <w:t xml:space="preserve"> </w:t>
      </w:r>
      <w:r w:rsidRPr="007E6D76">
        <w:rPr>
          <w:rFonts w:ascii="Calibri" w:eastAsia="Calibri" w:hAnsi="Calibri" w:cs="Calibri"/>
          <w:color w:val="000000"/>
        </w:rPr>
        <w:t>record to another agency or component within the same agency for its review because that other</w:t>
      </w:r>
      <w:r>
        <w:rPr>
          <w:rFonts w:ascii="Calibri" w:eastAsia="Calibri" w:hAnsi="Calibri" w:cs="Calibri"/>
          <w:color w:val="000000"/>
        </w:rPr>
        <w:t xml:space="preserve"> </w:t>
      </w:r>
      <w:r w:rsidRPr="007E6D76">
        <w:rPr>
          <w:rFonts w:ascii="Calibri" w:eastAsia="Calibri" w:hAnsi="Calibri" w:cs="Calibri"/>
          <w:color w:val="000000"/>
        </w:rPr>
        <w:t>agency has an interest in the document. Once the agency in receipt of the consultation finishes its</w:t>
      </w:r>
      <w:r>
        <w:rPr>
          <w:rFonts w:ascii="Calibri" w:eastAsia="Calibri" w:hAnsi="Calibri" w:cs="Calibri"/>
          <w:color w:val="000000"/>
        </w:rPr>
        <w:t xml:space="preserve"> </w:t>
      </w:r>
      <w:r w:rsidRPr="007E6D76">
        <w:rPr>
          <w:rFonts w:ascii="Calibri" w:eastAsia="Calibri" w:hAnsi="Calibri" w:cs="Calibri"/>
          <w:color w:val="000000"/>
        </w:rPr>
        <w:t>review of the record, it responds back to the agency or component within the same agency that</w:t>
      </w:r>
      <w:r>
        <w:rPr>
          <w:rFonts w:ascii="Calibri" w:eastAsia="Calibri" w:hAnsi="Calibri" w:cs="Calibri"/>
          <w:color w:val="000000"/>
        </w:rPr>
        <w:t xml:space="preserve"> </w:t>
      </w:r>
      <w:r w:rsidRPr="007E6D76">
        <w:rPr>
          <w:rFonts w:ascii="Calibri" w:eastAsia="Calibri" w:hAnsi="Calibri" w:cs="Calibri"/>
          <w:color w:val="000000"/>
        </w:rPr>
        <w:t>forwarded it. That agency, in turn, will then respond to the FOIA requester.</w:t>
      </w:r>
    </w:p>
    <w:p w14:paraId="5345E975" w14:textId="77777777" w:rsidR="00913BCB" w:rsidRPr="007E6D76" w:rsidRDefault="00913BCB" w:rsidP="00913BCB">
      <w:pPr>
        <w:spacing w:after="160" w:line="214" w:lineRule="auto"/>
        <w:ind w:left="576"/>
        <w:rPr>
          <w:rFonts w:ascii="Calibri" w:eastAsia="Calibri" w:hAnsi="Calibri" w:cs="Calibri"/>
          <w:color w:val="000000"/>
        </w:rPr>
      </w:pPr>
      <w:r w:rsidRPr="00445D92">
        <w:rPr>
          <w:rFonts w:ascii="Calibri" w:eastAsia="Calibri" w:hAnsi="Calibri" w:cs="Calibri"/>
          <w:b/>
          <w:bCs/>
          <w:color w:val="000000"/>
        </w:rPr>
        <w:t>F. Exemption 3 Statute –</w:t>
      </w:r>
      <w:r w:rsidRPr="007E6D76">
        <w:rPr>
          <w:rFonts w:ascii="Calibri" w:eastAsia="Calibri" w:hAnsi="Calibri" w:cs="Calibri"/>
          <w:color w:val="000000"/>
        </w:rPr>
        <w:t xml:space="preserve"> a Federal statute that exempts information from disclosure and which the</w:t>
      </w:r>
      <w:r>
        <w:rPr>
          <w:rFonts w:ascii="Calibri" w:eastAsia="Calibri" w:hAnsi="Calibri" w:cs="Calibri"/>
          <w:color w:val="000000"/>
        </w:rPr>
        <w:t xml:space="preserve"> </w:t>
      </w:r>
      <w:r w:rsidRPr="007E6D76">
        <w:rPr>
          <w:rFonts w:ascii="Calibri" w:eastAsia="Calibri" w:hAnsi="Calibri" w:cs="Calibri"/>
          <w:color w:val="000000"/>
        </w:rPr>
        <w:t>agency relies on to withhold information under subsection (b)(3) of the FOIA.</w:t>
      </w:r>
    </w:p>
    <w:p w14:paraId="3C19FFDA" w14:textId="77777777" w:rsidR="00913BCB" w:rsidRPr="007E6D76" w:rsidRDefault="00913BCB" w:rsidP="00913BCB">
      <w:pPr>
        <w:spacing w:after="160" w:line="214" w:lineRule="auto"/>
        <w:ind w:left="576"/>
        <w:rPr>
          <w:rFonts w:ascii="Calibri" w:eastAsia="Calibri" w:hAnsi="Calibri" w:cs="Calibri"/>
          <w:color w:val="000000"/>
        </w:rPr>
      </w:pPr>
      <w:r w:rsidRPr="00445D92">
        <w:rPr>
          <w:rFonts w:ascii="Calibri" w:eastAsia="Calibri" w:hAnsi="Calibri" w:cs="Calibri"/>
          <w:b/>
          <w:bCs/>
          <w:color w:val="000000"/>
        </w:rPr>
        <w:t>G. FOIA Request –</w:t>
      </w:r>
      <w:r w:rsidRPr="007E6D76">
        <w:rPr>
          <w:rFonts w:ascii="Calibri" w:eastAsia="Calibri" w:hAnsi="Calibri" w:cs="Calibri"/>
          <w:color w:val="000000"/>
        </w:rPr>
        <w:t xml:space="preserve"> a FOIA request is generally a request to a Federal agency for access to records</w:t>
      </w:r>
      <w:r>
        <w:rPr>
          <w:rFonts w:ascii="Calibri" w:eastAsia="Calibri" w:hAnsi="Calibri" w:cs="Calibri"/>
          <w:color w:val="000000"/>
        </w:rPr>
        <w:t xml:space="preserve"> </w:t>
      </w:r>
      <w:r w:rsidRPr="007E6D76">
        <w:rPr>
          <w:rFonts w:ascii="Calibri" w:eastAsia="Calibri" w:hAnsi="Calibri" w:cs="Calibri"/>
          <w:color w:val="000000"/>
        </w:rPr>
        <w:t>concerning another person (i.e., a "third party" request), or concerning an organization, or a</w:t>
      </w:r>
      <w:r>
        <w:rPr>
          <w:rFonts w:ascii="Calibri" w:eastAsia="Calibri" w:hAnsi="Calibri" w:cs="Calibri"/>
          <w:color w:val="000000"/>
        </w:rPr>
        <w:t xml:space="preserve"> </w:t>
      </w:r>
      <w:r w:rsidRPr="007E6D76">
        <w:rPr>
          <w:rFonts w:ascii="Calibri" w:eastAsia="Calibri" w:hAnsi="Calibri" w:cs="Calibri"/>
          <w:color w:val="000000"/>
        </w:rPr>
        <w:t>particular topic of interest. FOIA requests also include requests made by requesters seeking</w:t>
      </w:r>
      <w:r>
        <w:rPr>
          <w:rFonts w:ascii="Calibri" w:eastAsia="Calibri" w:hAnsi="Calibri" w:cs="Calibri"/>
          <w:color w:val="000000"/>
        </w:rPr>
        <w:t xml:space="preserve"> </w:t>
      </w:r>
      <w:r w:rsidRPr="007E6D76">
        <w:rPr>
          <w:rFonts w:ascii="Calibri" w:eastAsia="Calibri" w:hAnsi="Calibri" w:cs="Calibri"/>
          <w:color w:val="000000"/>
        </w:rPr>
        <w:t xml:space="preserve">records concerning themselves (i.e., </w:t>
      </w:r>
      <w:r>
        <w:rPr>
          <w:rFonts w:ascii="Calibri" w:eastAsia="Calibri" w:hAnsi="Calibri" w:cs="Calibri"/>
          <w:color w:val="000000"/>
        </w:rPr>
        <w:t>“</w:t>
      </w:r>
      <w:r w:rsidRPr="007E6D76">
        <w:rPr>
          <w:rFonts w:ascii="Calibri" w:eastAsia="Calibri" w:hAnsi="Calibri" w:cs="Calibri"/>
          <w:color w:val="000000"/>
        </w:rPr>
        <w:t>first-party</w:t>
      </w:r>
      <w:r>
        <w:rPr>
          <w:rFonts w:ascii="Calibri" w:eastAsia="Calibri" w:hAnsi="Calibri" w:cs="Calibri"/>
          <w:color w:val="000000"/>
        </w:rPr>
        <w:t>”</w:t>
      </w:r>
      <w:r w:rsidRPr="007E6D76">
        <w:rPr>
          <w:rFonts w:ascii="Calibri" w:eastAsia="Calibri" w:hAnsi="Calibri" w:cs="Calibri"/>
          <w:color w:val="000000"/>
        </w:rPr>
        <w:t xml:space="preserve"> requests) when those requesters are not subject to</w:t>
      </w:r>
      <w:r>
        <w:rPr>
          <w:rFonts w:ascii="Calibri" w:eastAsia="Calibri" w:hAnsi="Calibri" w:cs="Calibri"/>
          <w:color w:val="000000"/>
        </w:rPr>
        <w:t xml:space="preserve"> </w:t>
      </w:r>
      <w:r w:rsidRPr="007E6D76">
        <w:rPr>
          <w:rFonts w:ascii="Calibri" w:eastAsia="Calibri" w:hAnsi="Calibri" w:cs="Calibri"/>
          <w:color w:val="000000"/>
        </w:rPr>
        <w:t>the Privacy Act, such as non-U.S. citizens. Moreover, because all first-party requesters should be</w:t>
      </w:r>
      <w:r>
        <w:rPr>
          <w:rFonts w:ascii="Calibri" w:eastAsia="Calibri" w:hAnsi="Calibri" w:cs="Calibri"/>
          <w:color w:val="000000"/>
        </w:rPr>
        <w:t xml:space="preserve"> </w:t>
      </w:r>
      <w:r w:rsidRPr="007E6D76">
        <w:rPr>
          <w:rFonts w:ascii="Calibri" w:eastAsia="Calibri" w:hAnsi="Calibri" w:cs="Calibri"/>
          <w:color w:val="000000"/>
        </w:rPr>
        <w:t>given the benefit of the access provisions of the FOIA as well as the Privacy Act, FOIA requests</w:t>
      </w:r>
      <w:r>
        <w:rPr>
          <w:rFonts w:ascii="Calibri" w:eastAsia="Calibri" w:hAnsi="Calibri" w:cs="Calibri"/>
          <w:color w:val="000000"/>
        </w:rPr>
        <w:t xml:space="preserve"> </w:t>
      </w:r>
      <w:r w:rsidRPr="007E6D76">
        <w:rPr>
          <w:rFonts w:ascii="Calibri" w:eastAsia="Calibri" w:hAnsi="Calibri" w:cs="Calibri"/>
          <w:color w:val="000000"/>
        </w:rPr>
        <w:t>also include any first-party requests where an agency determines that it must search beyond its</w:t>
      </w:r>
      <w:r>
        <w:rPr>
          <w:rFonts w:ascii="Calibri" w:eastAsia="Calibri" w:hAnsi="Calibri" w:cs="Calibri"/>
          <w:color w:val="000000"/>
        </w:rPr>
        <w:t xml:space="preserve"> </w:t>
      </w:r>
      <w:r w:rsidRPr="007E6D76">
        <w:rPr>
          <w:rFonts w:ascii="Calibri" w:eastAsia="Calibri" w:hAnsi="Calibri" w:cs="Calibri"/>
          <w:color w:val="000000"/>
        </w:rPr>
        <w:t xml:space="preserve">Privacy Act </w:t>
      </w:r>
      <w:r>
        <w:rPr>
          <w:rFonts w:ascii="Calibri" w:eastAsia="Calibri" w:hAnsi="Calibri" w:cs="Calibri"/>
          <w:color w:val="000000"/>
        </w:rPr>
        <w:t>“</w:t>
      </w:r>
      <w:r w:rsidRPr="007E6D76">
        <w:rPr>
          <w:rFonts w:ascii="Calibri" w:eastAsia="Calibri" w:hAnsi="Calibri" w:cs="Calibri"/>
          <w:color w:val="000000"/>
        </w:rPr>
        <w:t>systems of records.</w:t>
      </w:r>
      <w:r>
        <w:rPr>
          <w:rFonts w:ascii="Calibri" w:eastAsia="Calibri" w:hAnsi="Calibri" w:cs="Calibri"/>
          <w:color w:val="000000"/>
        </w:rPr>
        <w:t>”</w:t>
      </w:r>
      <w:r w:rsidRPr="007E6D76">
        <w:rPr>
          <w:rFonts w:ascii="Calibri" w:eastAsia="Calibri" w:hAnsi="Calibri" w:cs="Calibri"/>
          <w:color w:val="000000"/>
        </w:rPr>
        <w:t xml:space="preserve"> All requests that require the agency to utilize the FOIA in</w:t>
      </w:r>
      <w:r>
        <w:rPr>
          <w:rFonts w:ascii="Calibri" w:eastAsia="Calibri" w:hAnsi="Calibri" w:cs="Calibri"/>
          <w:color w:val="000000"/>
        </w:rPr>
        <w:t xml:space="preserve"> </w:t>
      </w:r>
      <w:r w:rsidRPr="007E6D76">
        <w:rPr>
          <w:rFonts w:ascii="Calibri" w:eastAsia="Calibri" w:hAnsi="Calibri" w:cs="Calibri"/>
          <w:color w:val="000000"/>
        </w:rPr>
        <w:t xml:space="preserve">responding to the requester are included in this Report. </w:t>
      </w:r>
      <w:r w:rsidRPr="007E6D76">
        <w:rPr>
          <w:rFonts w:ascii="Calibri" w:eastAsia="Calibri" w:hAnsi="Calibri" w:cs="Calibri"/>
          <w:color w:val="000000"/>
        </w:rPr>
        <w:lastRenderedPageBreak/>
        <w:t>Additionally, a FOIA request includes</w:t>
      </w:r>
      <w:r>
        <w:rPr>
          <w:rFonts w:ascii="Calibri" w:eastAsia="Calibri" w:hAnsi="Calibri" w:cs="Calibri"/>
          <w:color w:val="000000"/>
        </w:rPr>
        <w:t xml:space="preserve"> </w:t>
      </w:r>
      <w:r w:rsidRPr="007E6D76">
        <w:rPr>
          <w:rFonts w:ascii="Calibri" w:eastAsia="Calibri" w:hAnsi="Calibri" w:cs="Calibri"/>
          <w:color w:val="000000"/>
        </w:rPr>
        <w:t>records referred to the agency for processing and direct response to the requester. It does not,</w:t>
      </w:r>
      <w:r>
        <w:rPr>
          <w:rFonts w:ascii="Calibri" w:eastAsia="Calibri" w:hAnsi="Calibri" w:cs="Calibri"/>
          <w:color w:val="000000"/>
        </w:rPr>
        <w:t xml:space="preserve"> </w:t>
      </w:r>
      <w:r w:rsidRPr="007E6D76">
        <w:rPr>
          <w:rFonts w:ascii="Calibri" w:eastAsia="Calibri" w:hAnsi="Calibri" w:cs="Calibri"/>
          <w:color w:val="000000"/>
        </w:rPr>
        <w:t>however, include records for which the agency has received a consultation from another agency.</w:t>
      </w:r>
    </w:p>
    <w:p w14:paraId="4C791993" w14:textId="77777777" w:rsidR="00913BCB" w:rsidRPr="007E6D76" w:rsidRDefault="00913BCB" w:rsidP="00913BCB">
      <w:pPr>
        <w:spacing w:after="160" w:line="214" w:lineRule="auto"/>
        <w:ind w:left="576"/>
        <w:rPr>
          <w:rFonts w:ascii="Calibri" w:eastAsia="Calibri" w:hAnsi="Calibri" w:cs="Calibri"/>
          <w:color w:val="000000"/>
        </w:rPr>
      </w:pPr>
      <w:r w:rsidRPr="007E6D76">
        <w:rPr>
          <w:rFonts w:ascii="Calibri" w:eastAsia="Calibri" w:hAnsi="Calibri" w:cs="Calibri"/>
          <w:color w:val="000000"/>
        </w:rPr>
        <w:t>(Consultations are reported separately in Section XII of this Report.)</w:t>
      </w:r>
    </w:p>
    <w:p w14:paraId="5CD6EBE6" w14:textId="77777777" w:rsidR="00913BCB" w:rsidRPr="007E6D76" w:rsidRDefault="00913BCB" w:rsidP="00913BCB">
      <w:pPr>
        <w:spacing w:after="160" w:line="214" w:lineRule="auto"/>
        <w:ind w:left="576"/>
        <w:rPr>
          <w:rFonts w:ascii="Calibri" w:eastAsia="Calibri" w:hAnsi="Calibri" w:cs="Calibri"/>
          <w:color w:val="000000"/>
        </w:rPr>
      </w:pPr>
      <w:r w:rsidRPr="00445D92">
        <w:rPr>
          <w:rFonts w:ascii="Calibri" w:eastAsia="Calibri" w:hAnsi="Calibri" w:cs="Calibri"/>
          <w:b/>
          <w:bCs/>
          <w:color w:val="000000"/>
        </w:rPr>
        <w:t>H. Full Grant –</w:t>
      </w:r>
      <w:r w:rsidRPr="007E6D76">
        <w:rPr>
          <w:rFonts w:ascii="Calibri" w:eastAsia="Calibri" w:hAnsi="Calibri" w:cs="Calibri"/>
          <w:color w:val="000000"/>
        </w:rPr>
        <w:t xml:space="preserve"> an agency decision to disclose all records in full in response to a FOIA request.</w:t>
      </w:r>
    </w:p>
    <w:p w14:paraId="3C24CC0B" w14:textId="77777777" w:rsidR="00913BCB" w:rsidRPr="007E6D76" w:rsidRDefault="00913BCB" w:rsidP="00913BCB">
      <w:pPr>
        <w:spacing w:after="160" w:line="214" w:lineRule="auto"/>
        <w:ind w:left="576"/>
        <w:rPr>
          <w:rFonts w:ascii="Calibri" w:eastAsia="Calibri" w:hAnsi="Calibri" w:cs="Calibri"/>
          <w:color w:val="000000"/>
        </w:rPr>
      </w:pPr>
      <w:r w:rsidRPr="00445D92">
        <w:rPr>
          <w:rFonts w:ascii="Calibri" w:eastAsia="Calibri" w:hAnsi="Calibri" w:cs="Calibri"/>
          <w:b/>
          <w:bCs/>
          <w:color w:val="000000"/>
        </w:rPr>
        <w:t>I. Full Denial –</w:t>
      </w:r>
      <w:r w:rsidRPr="007E6D76">
        <w:rPr>
          <w:rFonts w:ascii="Calibri" w:eastAsia="Calibri" w:hAnsi="Calibri" w:cs="Calibri"/>
          <w:color w:val="000000"/>
        </w:rPr>
        <w:t xml:space="preserve"> an agency decision not to release any records in response to a FOIA request because</w:t>
      </w:r>
      <w:r>
        <w:rPr>
          <w:rFonts w:ascii="Calibri" w:eastAsia="Calibri" w:hAnsi="Calibri" w:cs="Calibri"/>
          <w:color w:val="000000"/>
        </w:rPr>
        <w:t xml:space="preserve"> </w:t>
      </w:r>
      <w:r w:rsidRPr="007E6D76">
        <w:rPr>
          <w:rFonts w:ascii="Calibri" w:eastAsia="Calibri" w:hAnsi="Calibri" w:cs="Calibri"/>
          <w:color w:val="000000"/>
        </w:rPr>
        <w:t>the records are exempt in their entireties under one or more of the FOIA exemptions, or because of</w:t>
      </w:r>
      <w:r>
        <w:rPr>
          <w:rFonts w:ascii="Calibri" w:eastAsia="Calibri" w:hAnsi="Calibri" w:cs="Calibri"/>
          <w:color w:val="000000"/>
        </w:rPr>
        <w:t xml:space="preserve"> </w:t>
      </w:r>
      <w:r w:rsidRPr="007E6D76">
        <w:rPr>
          <w:rFonts w:ascii="Calibri" w:eastAsia="Calibri" w:hAnsi="Calibri" w:cs="Calibri"/>
          <w:color w:val="000000"/>
        </w:rPr>
        <w:t>a procedural reason, such as when no records could be located.</w:t>
      </w:r>
    </w:p>
    <w:p w14:paraId="6AB494A4" w14:textId="77777777" w:rsidR="00913BCB" w:rsidRPr="007E6D76" w:rsidRDefault="00913BCB" w:rsidP="00913BCB">
      <w:pPr>
        <w:spacing w:after="160" w:line="214" w:lineRule="auto"/>
        <w:ind w:left="576"/>
        <w:rPr>
          <w:rFonts w:ascii="Calibri" w:eastAsia="Calibri" w:hAnsi="Calibri" w:cs="Calibri"/>
          <w:color w:val="000000"/>
        </w:rPr>
      </w:pPr>
      <w:r w:rsidRPr="00445D92">
        <w:rPr>
          <w:rFonts w:ascii="Calibri" w:eastAsia="Calibri" w:hAnsi="Calibri" w:cs="Calibri"/>
          <w:b/>
          <w:bCs/>
          <w:color w:val="000000"/>
        </w:rPr>
        <w:t>J. Median Number –</w:t>
      </w:r>
      <w:r w:rsidRPr="007E6D76">
        <w:rPr>
          <w:rFonts w:ascii="Calibri" w:eastAsia="Calibri" w:hAnsi="Calibri" w:cs="Calibri"/>
          <w:color w:val="000000"/>
        </w:rPr>
        <w:t xml:space="preserve"> the middle, not average, number. For example, of 3, 7, and 14, the median</w:t>
      </w:r>
      <w:r>
        <w:rPr>
          <w:rFonts w:ascii="Calibri" w:eastAsia="Calibri" w:hAnsi="Calibri" w:cs="Calibri"/>
          <w:color w:val="000000"/>
        </w:rPr>
        <w:t xml:space="preserve"> </w:t>
      </w:r>
      <w:r w:rsidRPr="007E6D76">
        <w:rPr>
          <w:rFonts w:ascii="Calibri" w:eastAsia="Calibri" w:hAnsi="Calibri" w:cs="Calibri"/>
          <w:color w:val="000000"/>
        </w:rPr>
        <w:t>number is 7.</w:t>
      </w:r>
    </w:p>
    <w:p w14:paraId="2CB73ED5" w14:textId="77777777" w:rsidR="00913BCB" w:rsidRPr="007E6D76" w:rsidRDefault="00913BCB" w:rsidP="00913BCB">
      <w:pPr>
        <w:spacing w:after="160" w:line="214" w:lineRule="auto"/>
        <w:ind w:left="576"/>
        <w:rPr>
          <w:rFonts w:ascii="Calibri" w:eastAsia="Calibri" w:hAnsi="Calibri" w:cs="Calibri"/>
          <w:color w:val="000000"/>
        </w:rPr>
      </w:pPr>
      <w:r w:rsidRPr="00445D92">
        <w:rPr>
          <w:rFonts w:ascii="Calibri" w:eastAsia="Calibri" w:hAnsi="Calibri" w:cs="Calibri"/>
          <w:b/>
          <w:bCs/>
          <w:color w:val="000000"/>
        </w:rPr>
        <w:t>K. Multi-Track Processing –</w:t>
      </w:r>
      <w:r w:rsidRPr="007E6D76">
        <w:rPr>
          <w:rFonts w:ascii="Calibri" w:eastAsia="Calibri" w:hAnsi="Calibri" w:cs="Calibri"/>
          <w:color w:val="000000"/>
        </w:rPr>
        <w:t xml:space="preserve"> a system in which simple requests requiring relatively minimal review</w:t>
      </w:r>
      <w:r>
        <w:rPr>
          <w:rFonts w:ascii="Calibri" w:eastAsia="Calibri" w:hAnsi="Calibri" w:cs="Calibri"/>
          <w:color w:val="000000"/>
        </w:rPr>
        <w:t xml:space="preserve"> </w:t>
      </w:r>
      <w:r w:rsidRPr="007E6D76">
        <w:rPr>
          <w:rFonts w:ascii="Calibri" w:eastAsia="Calibri" w:hAnsi="Calibri" w:cs="Calibri"/>
          <w:color w:val="000000"/>
        </w:rPr>
        <w:t>are placed in one processing track and more voluminous and complex requests are placed in one or</w:t>
      </w:r>
      <w:r>
        <w:rPr>
          <w:rFonts w:ascii="Calibri" w:eastAsia="Calibri" w:hAnsi="Calibri" w:cs="Calibri"/>
          <w:color w:val="000000"/>
        </w:rPr>
        <w:t xml:space="preserve"> </w:t>
      </w:r>
      <w:r w:rsidRPr="007E6D76">
        <w:rPr>
          <w:rFonts w:ascii="Calibri" w:eastAsia="Calibri" w:hAnsi="Calibri" w:cs="Calibri"/>
          <w:color w:val="000000"/>
        </w:rPr>
        <w:t>more other tracks. Requests granted expedited processing are placed in yet another track. Requests</w:t>
      </w:r>
      <w:r>
        <w:rPr>
          <w:rFonts w:ascii="Calibri" w:eastAsia="Calibri" w:hAnsi="Calibri" w:cs="Calibri"/>
          <w:color w:val="000000"/>
        </w:rPr>
        <w:t xml:space="preserve"> </w:t>
      </w:r>
      <w:r w:rsidRPr="007E6D76">
        <w:rPr>
          <w:rFonts w:ascii="Calibri" w:eastAsia="Calibri" w:hAnsi="Calibri" w:cs="Calibri"/>
          <w:color w:val="000000"/>
        </w:rPr>
        <w:t>in each track are processed on a first in/first out basis.</w:t>
      </w:r>
    </w:p>
    <w:p w14:paraId="0CF23066" w14:textId="77777777" w:rsidR="00913BCB" w:rsidRPr="007E6D76" w:rsidRDefault="00913BCB" w:rsidP="00913BCB">
      <w:pPr>
        <w:spacing w:after="160" w:line="214" w:lineRule="auto"/>
        <w:ind w:left="1008"/>
        <w:rPr>
          <w:rFonts w:ascii="Calibri" w:eastAsia="Calibri" w:hAnsi="Calibri" w:cs="Calibri"/>
          <w:color w:val="000000"/>
        </w:rPr>
      </w:pPr>
      <w:r w:rsidRPr="00445D92">
        <w:rPr>
          <w:rFonts w:ascii="Calibri" w:eastAsia="Calibri" w:hAnsi="Calibri" w:cs="Calibri"/>
          <w:b/>
          <w:bCs/>
          <w:color w:val="000000"/>
        </w:rPr>
        <w:t>i. Expedited Processing –</w:t>
      </w:r>
      <w:r w:rsidRPr="007E6D76">
        <w:rPr>
          <w:rFonts w:ascii="Calibri" w:eastAsia="Calibri" w:hAnsi="Calibri" w:cs="Calibri"/>
          <w:color w:val="000000"/>
        </w:rPr>
        <w:t xml:space="preserve"> an agency will process a FOIA request on an expedited basis</w:t>
      </w:r>
      <w:r>
        <w:rPr>
          <w:rFonts w:ascii="Calibri" w:eastAsia="Calibri" w:hAnsi="Calibri" w:cs="Calibri"/>
          <w:color w:val="000000"/>
        </w:rPr>
        <w:t xml:space="preserve"> </w:t>
      </w:r>
      <w:r w:rsidRPr="007E6D76">
        <w:rPr>
          <w:rFonts w:ascii="Calibri" w:eastAsia="Calibri" w:hAnsi="Calibri" w:cs="Calibri"/>
          <w:color w:val="000000"/>
        </w:rPr>
        <w:t>when a requester satisfies the requirements for expedited processing as set forth in the</w:t>
      </w:r>
      <w:r>
        <w:rPr>
          <w:rFonts w:ascii="Calibri" w:eastAsia="Calibri" w:hAnsi="Calibri" w:cs="Calibri"/>
          <w:color w:val="000000"/>
        </w:rPr>
        <w:t xml:space="preserve"> </w:t>
      </w:r>
      <w:r w:rsidRPr="007E6D76">
        <w:rPr>
          <w:rFonts w:ascii="Calibri" w:eastAsia="Calibri" w:hAnsi="Calibri" w:cs="Calibri"/>
          <w:color w:val="000000"/>
        </w:rPr>
        <w:t>statute and in agency regulations.</w:t>
      </w:r>
    </w:p>
    <w:p w14:paraId="42376350" w14:textId="77777777" w:rsidR="00913BCB" w:rsidRPr="007E6D76" w:rsidRDefault="00913BCB" w:rsidP="00913BCB">
      <w:pPr>
        <w:spacing w:after="160" w:line="214" w:lineRule="auto"/>
        <w:ind w:left="1008"/>
        <w:rPr>
          <w:rFonts w:ascii="Calibri" w:eastAsia="Calibri" w:hAnsi="Calibri" w:cs="Calibri"/>
          <w:color w:val="000000"/>
        </w:rPr>
      </w:pPr>
      <w:r w:rsidRPr="00445D92">
        <w:rPr>
          <w:rFonts w:ascii="Calibri" w:eastAsia="Calibri" w:hAnsi="Calibri" w:cs="Calibri"/>
          <w:b/>
          <w:bCs/>
          <w:color w:val="000000"/>
        </w:rPr>
        <w:t xml:space="preserve">ii. Simple Request – </w:t>
      </w:r>
      <w:r w:rsidRPr="007E6D76">
        <w:rPr>
          <w:rFonts w:ascii="Calibri" w:eastAsia="Calibri" w:hAnsi="Calibri" w:cs="Calibri"/>
          <w:color w:val="000000"/>
        </w:rPr>
        <w:t>a FOIA request that an agency using multi-track processing places in its</w:t>
      </w:r>
      <w:r>
        <w:rPr>
          <w:rFonts w:ascii="Calibri" w:eastAsia="Calibri" w:hAnsi="Calibri" w:cs="Calibri"/>
          <w:color w:val="000000"/>
        </w:rPr>
        <w:t xml:space="preserve"> </w:t>
      </w:r>
      <w:r w:rsidRPr="007E6D76">
        <w:rPr>
          <w:rFonts w:ascii="Calibri" w:eastAsia="Calibri" w:hAnsi="Calibri" w:cs="Calibri"/>
          <w:color w:val="000000"/>
        </w:rPr>
        <w:t>fastest (non-expedited) track based on the low volume and/or simplicity of the records</w:t>
      </w:r>
      <w:r>
        <w:rPr>
          <w:rFonts w:ascii="Calibri" w:eastAsia="Calibri" w:hAnsi="Calibri" w:cs="Calibri"/>
          <w:color w:val="000000"/>
        </w:rPr>
        <w:t xml:space="preserve"> </w:t>
      </w:r>
      <w:r w:rsidRPr="007E6D76">
        <w:rPr>
          <w:rFonts w:ascii="Calibri" w:eastAsia="Calibri" w:hAnsi="Calibri" w:cs="Calibri"/>
          <w:color w:val="000000"/>
        </w:rPr>
        <w:t>requested.</w:t>
      </w:r>
    </w:p>
    <w:p w14:paraId="61E9DEFC" w14:textId="77777777" w:rsidR="00913BCB" w:rsidRPr="007E6D76" w:rsidRDefault="00913BCB" w:rsidP="00913BCB">
      <w:pPr>
        <w:spacing w:after="160" w:line="214" w:lineRule="auto"/>
        <w:ind w:left="1008"/>
        <w:rPr>
          <w:rFonts w:ascii="Calibri" w:eastAsia="Calibri" w:hAnsi="Calibri" w:cs="Calibri"/>
          <w:color w:val="000000"/>
        </w:rPr>
      </w:pPr>
      <w:r w:rsidRPr="00445D92">
        <w:rPr>
          <w:rFonts w:ascii="Calibri" w:eastAsia="Calibri" w:hAnsi="Calibri" w:cs="Calibri"/>
          <w:b/>
          <w:bCs/>
          <w:color w:val="000000"/>
        </w:rPr>
        <w:t>iii. Complex Request –</w:t>
      </w:r>
      <w:r w:rsidRPr="007E6D76">
        <w:rPr>
          <w:rFonts w:ascii="Calibri" w:eastAsia="Calibri" w:hAnsi="Calibri" w:cs="Calibri"/>
          <w:color w:val="000000"/>
        </w:rPr>
        <w:t xml:space="preserve"> a FOIA request that an agency using multi-track processing places in</w:t>
      </w:r>
      <w:r>
        <w:rPr>
          <w:rFonts w:ascii="Calibri" w:eastAsia="Calibri" w:hAnsi="Calibri" w:cs="Calibri"/>
          <w:color w:val="000000"/>
        </w:rPr>
        <w:t xml:space="preserve"> </w:t>
      </w:r>
      <w:r w:rsidRPr="007E6D76">
        <w:rPr>
          <w:rFonts w:ascii="Calibri" w:eastAsia="Calibri" w:hAnsi="Calibri" w:cs="Calibri"/>
          <w:color w:val="000000"/>
        </w:rPr>
        <w:t>a slower track based on the high volume and/or complexity of the records requested.</w:t>
      </w:r>
    </w:p>
    <w:p w14:paraId="641C4B1A" w14:textId="77777777" w:rsidR="00913BCB" w:rsidRPr="007E6D76" w:rsidRDefault="00913BCB" w:rsidP="00913BCB">
      <w:pPr>
        <w:spacing w:after="160" w:line="214" w:lineRule="auto"/>
        <w:ind w:left="576"/>
        <w:rPr>
          <w:rFonts w:ascii="Calibri" w:eastAsia="Calibri" w:hAnsi="Calibri" w:cs="Calibri"/>
          <w:color w:val="000000"/>
        </w:rPr>
      </w:pPr>
      <w:r w:rsidRPr="00445D92">
        <w:rPr>
          <w:rFonts w:ascii="Calibri" w:eastAsia="Calibri" w:hAnsi="Calibri" w:cs="Calibri"/>
          <w:b/>
          <w:bCs/>
          <w:color w:val="000000"/>
        </w:rPr>
        <w:t xml:space="preserve">L. Partial Grant/Partial Denial – </w:t>
      </w:r>
      <w:r w:rsidRPr="007E6D76">
        <w:rPr>
          <w:rFonts w:ascii="Calibri" w:eastAsia="Calibri" w:hAnsi="Calibri" w:cs="Calibri"/>
          <w:color w:val="000000"/>
        </w:rPr>
        <w:t>in response to a FOIA request, an agency decision to disclose</w:t>
      </w:r>
      <w:r>
        <w:rPr>
          <w:rFonts w:ascii="Calibri" w:eastAsia="Calibri" w:hAnsi="Calibri" w:cs="Calibri"/>
          <w:color w:val="000000"/>
        </w:rPr>
        <w:t xml:space="preserve"> </w:t>
      </w:r>
      <w:r w:rsidRPr="007E6D76">
        <w:rPr>
          <w:rFonts w:ascii="Calibri" w:eastAsia="Calibri" w:hAnsi="Calibri" w:cs="Calibri"/>
          <w:color w:val="000000"/>
        </w:rPr>
        <w:t>portions of the records and to withhold other portions that are exempt under the FOIA, or to</w:t>
      </w:r>
      <w:r>
        <w:rPr>
          <w:rFonts w:ascii="Calibri" w:eastAsia="Calibri" w:hAnsi="Calibri" w:cs="Calibri"/>
          <w:color w:val="000000"/>
        </w:rPr>
        <w:t xml:space="preserve"> </w:t>
      </w:r>
      <w:r w:rsidRPr="007E6D76">
        <w:rPr>
          <w:rFonts w:ascii="Calibri" w:eastAsia="Calibri" w:hAnsi="Calibri" w:cs="Calibri"/>
          <w:color w:val="000000"/>
        </w:rPr>
        <w:t>otherwise deny a portion of the request for a procedural reason.</w:t>
      </w:r>
    </w:p>
    <w:p w14:paraId="2C7A1151" w14:textId="77777777" w:rsidR="00913BCB" w:rsidRPr="007E6D76" w:rsidRDefault="00913BCB" w:rsidP="00913BCB">
      <w:pPr>
        <w:spacing w:after="160" w:line="214" w:lineRule="auto"/>
        <w:ind w:left="576"/>
        <w:rPr>
          <w:rFonts w:ascii="Calibri" w:eastAsia="Calibri" w:hAnsi="Calibri" w:cs="Calibri"/>
          <w:color w:val="000000"/>
        </w:rPr>
      </w:pPr>
      <w:r w:rsidRPr="00F03932">
        <w:rPr>
          <w:rFonts w:ascii="Calibri" w:eastAsia="Calibri" w:hAnsi="Calibri" w:cs="Calibri"/>
          <w:b/>
          <w:bCs/>
          <w:color w:val="000000"/>
        </w:rPr>
        <w:t>M. Pending Request or Pending Administrative Appeal –</w:t>
      </w:r>
      <w:r w:rsidRPr="007E6D76">
        <w:rPr>
          <w:rFonts w:ascii="Calibri" w:eastAsia="Calibri" w:hAnsi="Calibri" w:cs="Calibri"/>
          <w:color w:val="000000"/>
        </w:rPr>
        <w:t xml:space="preserve"> a request or administrative appeal for</w:t>
      </w:r>
      <w:r>
        <w:rPr>
          <w:rFonts w:ascii="Calibri" w:eastAsia="Calibri" w:hAnsi="Calibri" w:cs="Calibri"/>
          <w:color w:val="000000"/>
        </w:rPr>
        <w:t xml:space="preserve"> </w:t>
      </w:r>
      <w:r w:rsidRPr="007E6D76">
        <w:rPr>
          <w:rFonts w:ascii="Calibri" w:eastAsia="Calibri" w:hAnsi="Calibri" w:cs="Calibri"/>
          <w:color w:val="000000"/>
        </w:rPr>
        <w:t>which an agency has not taken final action in all respects.</w:t>
      </w:r>
    </w:p>
    <w:p w14:paraId="61F72757" w14:textId="77777777" w:rsidR="00913BCB" w:rsidRPr="007E6D76" w:rsidRDefault="00913BCB" w:rsidP="00913BCB">
      <w:pPr>
        <w:spacing w:after="160" w:line="214" w:lineRule="auto"/>
        <w:ind w:left="576"/>
        <w:rPr>
          <w:rFonts w:ascii="Calibri" w:eastAsia="Calibri" w:hAnsi="Calibri" w:cs="Calibri"/>
          <w:color w:val="000000"/>
        </w:rPr>
      </w:pPr>
      <w:r w:rsidRPr="00445D92">
        <w:rPr>
          <w:rFonts w:ascii="Calibri" w:eastAsia="Calibri" w:hAnsi="Calibri" w:cs="Calibri"/>
          <w:b/>
          <w:bCs/>
          <w:color w:val="000000"/>
        </w:rPr>
        <w:t>N. Perfected Request –</w:t>
      </w:r>
      <w:r w:rsidRPr="007E6D76">
        <w:rPr>
          <w:rFonts w:ascii="Calibri" w:eastAsia="Calibri" w:hAnsi="Calibri" w:cs="Calibri"/>
          <w:color w:val="000000"/>
        </w:rPr>
        <w:t xml:space="preserve"> a request for records which reasonably describes such records and is made in</w:t>
      </w:r>
      <w:r>
        <w:rPr>
          <w:rFonts w:ascii="Calibri" w:eastAsia="Calibri" w:hAnsi="Calibri" w:cs="Calibri"/>
          <w:color w:val="000000"/>
        </w:rPr>
        <w:t xml:space="preserve"> </w:t>
      </w:r>
      <w:r w:rsidRPr="007E6D76">
        <w:rPr>
          <w:rFonts w:ascii="Calibri" w:eastAsia="Calibri" w:hAnsi="Calibri" w:cs="Calibri"/>
          <w:color w:val="000000"/>
        </w:rPr>
        <w:t>accordance with published rules stating the time, place, fees (if any) and procedures to be</w:t>
      </w:r>
      <w:r>
        <w:rPr>
          <w:rFonts w:ascii="Calibri" w:eastAsia="Calibri" w:hAnsi="Calibri" w:cs="Calibri"/>
          <w:color w:val="000000"/>
        </w:rPr>
        <w:t xml:space="preserve"> </w:t>
      </w:r>
      <w:r w:rsidRPr="007E6D76">
        <w:rPr>
          <w:rFonts w:ascii="Calibri" w:eastAsia="Calibri" w:hAnsi="Calibri" w:cs="Calibri"/>
          <w:color w:val="000000"/>
        </w:rPr>
        <w:t>followed.</w:t>
      </w:r>
    </w:p>
    <w:p w14:paraId="61AD296B" w14:textId="77777777" w:rsidR="00913BCB" w:rsidRPr="007E6D76" w:rsidRDefault="00913BCB" w:rsidP="00913BCB">
      <w:pPr>
        <w:spacing w:after="160" w:line="214" w:lineRule="auto"/>
        <w:ind w:left="576"/>
        <w:rPr>
          <w:rFonts w:ascii="Calibri" w:eastAsia="Calibri" w:hAnsi="Calibri" w:cs="Calibri"/>
          <w:color w:val="000000"/>
        </w:rPr>
      </w:pPr>
      <w:r w:rsidRPr="00445D92">
        <w:rPr>
          <w:rFonts w:ascii="Calibri" w:eastAsia="Calibri" w:hAnsi="Calibri" w:cs="Calibri"/>
          <w:b/>
          <w:bCs/>
          <w:color w:val="000000"/>
        </w:rPr>
        <w:t>O. Processed Request or Processed Administrative Appeal –</w:t>
      </w:r>
      <w:r w:rsidRPr="007E6D76">
        <w:rPr>
          <w:rFonts w:ascii="Calibri" w:eastAsia="Calibri" w:hAnsi="Calibri" w:cs="Calibri"/>
          <w:color w:val="000000"/>
        </w:rPr>
        <w:t xml:space="preserve"> a request or administrative appeal for</w:t>
      </w:r>
      <w:r>
        <w:rPr>
          <w:rFonts w:ascii="Calibri" w:eastAsia="Calibri" w:hAnsi="Calibri" w:cs="Calibri"/>
          <w:color w:val="000000"/>
        </w:rPr>
        <w:t xml:space="preserve"> </w:t>
      </w:r>
      <w:r w:rsidRPr="007E6D76">
        <w:rPr>
          <w:rFonts w:ascii="Calibri" w:eastAsia="Calibri" w:hAnsi="Calibri" w:cs="Calibri"/>
          <w:color w:val="000000"/>
        </w:rPr>
        <w:t>which an agency has taken final action in all respects.</w:t>
      </w:r>
    </w:p>
    <w:p w14:paraId="4B1ACE87" w14:textId="77777777" w:rsidR="00913BCB" w:rsidRPr="007E6D76" w:rsidRDefault="00913BCB" w:rsidP="00913BCB">
      <w:pPr>
        <w:spacing w:after="160" w:line="214" w:lineRule="auto"/>
        <w:ind w:left="576"/>
        <w:rPr>
          <w:rFonts w:ascii="Calibri" w:eastAsia="Calibri" w:hAnsi="Calibri" w:cs="Calibri"/>
          <w:color w:val="000000"/>
        </w:rPr>
      </w:pPr>
      <w:r w:rsidRPr="00445D92">
        <w:rPr>
          <w:rFonts w:ascii="Calibri" w:eastAsia="Calibri" w:hAnsi="Calibri" w:cs="Calibri"/>
          <w:b/>
          <w:bCs/>
          <w:color w:val="000000"/>
        </w:rPr>
        <w:t>P. Range in Number of Days –</w:t>
      </w:r>
      <w:r w:rsidRPr="007E6D76">
        <w:rPr>
          <w:rFonts w:ascii="Calibri" w:eastAsia="Calibri" w:hAnsi="Calibri" w:cs="Calibri"/>
          <w:color w:val="000000"/>
        </w:rPr>
        <w:t xml:space="preserve"> the lowest and highest number of days to process requests or</w:t>
      </w:r>
      <w:r>
        <w:rPr>
          <w:rFonts w:ascii="Calibri" w:eastAsia="Calibri" w:hAnsi="Calibri" w:cs="Calibri"/>
          <w:color w:val="000000"/>
        </w:rPr>
        <w:t xml:space="preserve"> </w:t>
      </w:r>
      <w:r w:rsidRPr="007E6D76">
        <w:rPr>
          <w:rFonts w:ascii="Calibri" w:eastAsia="Calibri" w:hAnsi="Calibri" w:cs="Calibri"/>
          <w:color w:val="000000"/>
        </w:rPr>
        <w:t>administrative appeals.</w:t>
      </w:r>
    </w:p>
    <w:p w14:paraId="5E71F705" w14:textId="77777777" w:rsidR="00913BCB" w:rsidRPr="007E6D76" w:rsidRDefault="00913BCB" w:rsidP="00913BCB">
      <w:pPr>
        <w:spacing w:after="160" w:line="214" w:lineRule="auto"/>
        <w:ind w:left="576"/>
        <w:rPr>
          <w:rFonts w:ascii="Calibri" w:eastAsia="Calibri" w:hAnsi="Calibri" w:cs="Calibri"/>
          <w:color w:val="000000"/>
        </w:rPr>
      </w:pPr>
      <w:r w:rsidRPr="00445D92">
        <w:rPr>
          <w:rFonts w:ascii="Calibri" w:eastAsia="Calibri" w:hAnsi="Calibri" w:cs="Calibri"/>
          <w:b/>
          <w:bCs/>
          <w:color w:val="000000"/>
        </w:rPr>
        <w:t>Q. Time Limits –</w:t>
      </w:r>
      <w:r w:rsidRPr="007E6D76">
        <w:rPr>
          <w:rFonts w:ascii="Calibri" w:eastAsia="Calibri" w:hAnsi="Calibri" w:cs="Calibri"/>
          <w:color w:val="000000"/>
        </w:rPr>
        <w:t xml:space="preserve"> the time period in the statute for an agency to respond to a FOIA request</w:t>
      </w:r>
      <w:r>
        <w:rPr>
          <w:rFonts w:ascii="Calibri" w:eastAsia="Calibri" w:hAnsi="Calibri" w:cs="Calibri"/>
          <w:color w:val="000000"/>
        </w:rPr>
        <w:t xml:space="preserve"> </w:t>
      </w:r>
      <w:r w:rsidRPr="007E6D76">
        <w:rPr>
          <w:rFonts w:ascii="Calibri" w:eastAsia="Calibri" w:hAnsi="Calibri" w:cs="Calibri"/>
          <w:color w:val="000000"/>
        </w:rPr>
        <w:t>(ordinarily twenty working days from receipt of a perfected FOIA request).</w:t>
      </w:r>
    </w:p>
    <w:p w14:paraId="08DBD49C" w14:textId="77777777" w:rsidR="00913BCB" w:rsidRPr="00445D92" w:rsidRDefault="00913BCB" w:rsidP="00913BCB">
      <w:pPr>
        <w:spacing w:after="160" w:line="214" w:lineRule="auto"/>
        <w:rPr>
          <w:rFonts w:ascii="Calibri" w:eastAsia="Calibri" w:hAnsi="Calibri" w:cs="Calibri"/>
          <w:b/>
          <w:bCs/>
          <w:color w:val="000000"/>
        </w:rPr>
      </w:pPr>
      <w:r>
        <w:rPr>
          <w:rFonts w:ascii="Calibri" w:eastAsia="Calibri" w:hAnsi="Calibri" w:cs="Calibri"/>
          <w:b/>
          <w:bCs/>
          <w:color w:val="000000"/>
        </w:rPr>
        <w:lastRenderedPageBreak/>
        <w:t xml:space="preserve">    </w:t>
      </w:r>
      <w:r w:rsidRPr="00445D92">
        <w:rPr>
          <w:rFonts w:ascii="Calibri" w:eastAsia="Calibri" w:hAnsi="Calibri" w:cs="Calibri"/>
          <w:b/>
          <w:bCs/>
          <w:color w:val="000000"/>
        </w:rPr>
        <w:t>2. Concise descriptions of the nine FOIA exemptions:</w:t>
      </w:r>
    </w:p>
    <w:p w14:paraId="747822DC" w14:textId="77777777" w:rsidR="00913BCB" w:rsidRPr="007E6D76" w:rsidRDefault="00913BCB" w:rsidP="00913BCB">
      <w:pPr>
        <w:spacing w:after="160" w:line="214" w:lineRule="auto"/>
        <w:ind w:left="576"/>
        <w:rPr>
          <w:rFonts w:ascii="Calibri" w:eastAsia="Calibri" w:hAnsi="Calibri" w:cs="Calibri"/>
          <w:color w:val="000000"/>
        </w:rPr>
      </w:pPr>
      <w:r w:rsidRPr="00445D92">
        <w:rPr>
          <w:rFonts w:ascii="Calibri" w:eastAsia="Calibri" w:hAnsi="Calibri" w:cs="Calibri"/>
          <w:b/>
          <w:bCs/>
          <w:color w:val="000000"/>
        </w:rPr>
        <w:t>A. Exemption 1:</w:t>
      </w:r>
      <w:r w:rsidRPr="007E6D76">
        <w:rPr>
          <w:rFonts w:ascii="Calibri" w:eastAsia="Calibri" w:hAnsi="Calibri" w:cs="Calibri"/>
          <w:color w:val="000000"/>
        </w:rPr>
        <w:t xml:space="preserve"> classified national defense and foreign relations information</w:t>
      </w:r>
    </w:p>
    <w:p w14:paraId="3FDE48FC" w14:textId="77777777" w:rsidR="00913BCB" w:rsidRPr="007E6D76" w:rsidRDefault="00913BCB" w:rsidP="00913BCB">
      <w:pPr>
        <w:spacing w:after="160" w:line="214" w:lineRule="auto"/>
        <w:ind w:left="576"/>
        <w:rPr>
          <w:rFonts w:ascii="Calibri" w:eastAsia="Calibri" w:hAnsi="Calibri" w:cs="Calibri"/>
          <w:color w:val="000000"/>
        </w:rPr>
      </w:pPr>
      <w:r w:rsidRPr="00445D92">
        <w:rPr>
          <w:rFonts w:ascii="Calibri" w:eastAsia="Calibri" w:hAnsi="Calibri" w:cs="Calibri"/>
          <w:b/>
          <w:bCs/>
          <w:color w:val="000000"/>
        </w:rPr>
        <w:t>B. Exemption 2:</w:t>
      </w:r>
      <w:r w:rsidRPr="007E6D76">
        <w:rPr>
          <w:rFonts w:ascii="Calibri" w:eastAsia="Calibri" w:hAnsi="Calibri" w:cs="Calibri"/>
          <w:color w:val="000000"/>
        </w:rPr>
        <w:t xml:space="preserve"> information that is related solely to the internal personnel rules and practices of an</w:t>
      </w:r>
      <w:r>
        <w:rPr>
          <w:rFonts w:ascii="Calibri" w:eastAsia="Calibri" w:hAnsi="Calibri" w:cs="Calibri"/>
          <w:color w:val="000000"/>
        </w:rPr>
        <w:t xml:space="preserve"> </w:t>
      </w:r>
      <w:r w:rsidRPr="007E6D76">
        <w:rPr>
          <w:rFonts w:ascii="Calibri" w:eastAsia="Calibri" w:hAnsi="Calibri" w:cs="Calibri"/>
          <w:color w:val="000000"/>
        </w:rPr>
        <w:t>agency</w:t>
      </w:r>
    </w:p>
    <w:p w14:paraId="4DA2B726" w14:textId="77777777" w:rsidR="00913BCB" w:rsidRPr="007E6D76" w:rsidRDefault="00913BCB" w:rsidP="00913BCB">
      <w:pPr>
        <w:spacing w:after="160" w:line="214" w:lineRule="auto"/>
        <w:ind w:left="576"/>
        <w:rPr>
          <w:rFonts w:ascii="Calibri" w:eastAsia="Calibri" w:hAnsi="Calibri" w:cs="Calibri"/>
          <w:color w:val="000000"/>
        </w:rPr>
      </w:pPr>
      <w:r w:rsidRPr="00445D92">
        <w:rPr>
          <w:rFonts w:ascii="Calibri" w:eastAsia="Calibri" w:hAnsi="Calibri" w:cs="Calibri"/>
          <w:b/>
          <w:bCs/>
          <w:color w:val="000000"/>
        </w:rPr>
        <w:t>C. Exemption 3:</w:t>
      </w:r>
      <w:r w:rsidRPr="007E6D76">
        <w:rPr>
          <w:rFonts w:ascii="Calibri" w:eastAsia="Calibri" w:hAnsi="Calibri" w:cs="Calibri"/>
          <w:color w:val="000000"/>
        </w:rPr>
        <w:t xml:space="preserve"> information that is prohibited from disclosure by another Federal law</w:t>
      </w:r>
    </w:p>
    <w:p w14:paraId="76591135" w14:textId="77777777" w:rsidR="00913BCB" w:rsidRPr="007E6D76" w:rsidRDefault="00913BCB" w:rsidP="00913BCB">
      <w:pPr>
        <w:spacing w:after="160" w:line="214" w:lineRule="auto"/>
        <w:ind w:left="576"/>
        <w:rPr>
          <w:rFonts w:ascii="Calibri" w:eastAsia="Calibri" w:hAnsi="Calibri" w:cs="Calibri"/>
          <w:color w:val="000000"/>
        </w:rPr>
      </w:pPr>
      <w:r w:rsidRPr="00445D92">
        <w:rPr>
          <w:rFonts w:ascii="Calibri" w:eastAsia="Calibri" w:hAnsi="Calibri" w:cs="Calibri"/>
          <w:b/>
          <w:bCs/>
          <w:color w:val="000000"/>
        </w:rPr>
        <w:t>D. Exemption 4:</w:t>
      </w:r>
      <w:r w:rsidRPr="007E6D76">
        <w:rPr>
          <w:rFonts w:ascii="Calibri" w:eastAsia="Calibri" w:hAnsi="Calibri" w:cs="Calibri"/>
          <w:color w:val="000000"/>
        </w:rPr>
        <w:t xml:space="preserve"> trade secrets and other confidential business information</w:t>
      </w:r>
    </w:p>
    <w:p w14:paraId="51F60761" w14:textId="77777777" w:rsidR="00913BCB" w:rsidRPr="007E6D76" w:rsidRDefault="00913BCB" w:rsidP="00913BCB">
      <w:pPr>
        <w:spacing w:after="160" w:line="214" w:lineRule="auto"/>
        <w:ind w:left="576"/>
        <w:rPr>
          <w:rFonts w:ascii="Calibri" w:eastAsia="Calibri" w:hAnsi="Calibri" w:cs="Calibri"/>
          <w:color w:val="000000"/>
        </w:rPr>
      </w:pPr>
      <w:r w:rsidRPr="00445D92">
        <w:rPr>
          <w:rFonts w:ascii="Calibri" w:eastAsia="Calibri" w:hAnsi="Calibri" w:cs="Calibri"/>
          <w:b/>
          <w:bCs/>
          <w:color w:val="000000"/>
        </w:rPr>
        <w:t>E. Exemption 5:</w:t>
      </w:r>
      <w:r w:rsidRPr="007E6D76">
        <w:rPr>
          <w:rFonts w:ascii="Calibri" w:eastAsia="Calibri" w:hAnsi="Calibri" w:cs="Calibri"/>
          <w:color w:val="000000"/>
        </w:rPr>
        <w:t xml:space="preserve"> inter-agency or intra-agency communications that are protected by legal privileges</w:t>
      </w:r>
    </w:p>
    <w:p w14:paraId="6685E815" w14:textId="77777777" w:rsidR="00913BCB" w:rsidRPr="007E6D76" w:rsidRDefault="00913BCB" w:rsidP="00913BCB">
      <w:pPr>
        <w:spacing w:after="160" w:line="214" w:lineRule="auto"/>
        <w:ind w:left="576"/>
        <w:rPr>
          <w:rFonts w:ascii="Calibri" w:eastAsia="Calibri" w:hAnsi="Calibri" w:cs="Calibri"/>
          <w:color w:val="000000"/>
        </w:rPr>
      </w:pPr>
      <w:r w:rsidRPr="00445D92">
        <w:rPr>
          <w:rFonts w:ascii="Calibri" w:eastAsia="Calibri" w:hAnsi="Calibri" w:cs="Calibri"/>
          <w:b/>
          <w:bCs/>
          <w:color w:val="000000"/>
        </w:rPr>
        <w:t>F. Exemption 6:</w:t>
      </w:r>
      <w:r w:rsidRPr="007E6D76">
        <w:rPr>
          <w:rFonts w:ascii="Calibri" w:eastAsia="Calibri" w:hAnsi="Calibri" w:cs="Calibri"/>
          <w:color w:val="000000"/>
        </w:rPr>
        <w:t xml:space="preserve"> information involving matters of personal privacy</w:t>
      </w:r>
    </w:p>
    <w:p w14:paraId="3A255149" w14:textId="77777777" w:rsidR="00913BCB" w:rsidRPr="007E6D76" w:rsidRDefault="00913BCB" w:rsidP="00913BCB">
      <w:pPr>
        <w:spacing w:after="160" w:line="214" w:lineRule="auto"/>
        <w:ind w:left="576"/>
        <w:rPr>
          <w:rFonts w:ascii="Calibri" w:eastAsia="Calibri" w:hAnsi="Calibri" w:cs="Calibri"/>
          <w:color w:val="000000"/>
        </w:rPr>
      </w:pPr>
      <w:r w:rsidRPr="00445D92">
        <w:rPr>
          <w:rFonts w:ascii="Calibri" w:eastAsia="Calibri" w:hAnsi="Calibri" w:cs="Calibri"/>
          <w:b/>
          <w:bCs/>
          <w:color w:val="000000"/>
        </w:rPr>
        <w:t xml:space="preserve">G. Exemption 7: </w:t>
      </w:r>
      <w:r w:rsidRPr="007E6D76">
        <w:rPr>
          <w:rFonts w:ascii="Calibri" w:eastAsia="Calibri" w:hAnsi="Calibri" w:cs="Calibri"/>
          <w:color w:val="000000"/>
        </w:rPr>
        <w:t>records or information compiled for law enforcement purposes, to the extent that</w:t>
      </w:r>
      <w:r>
        <w:rPr>
          <w:rFonts w:ascii="Calibri" w:eastAsia="Calibri" w:hAnsi="Calibri" w:cs="Calibri"/>
          <w:color w:val="000000"/>
        </w:rPr>
        <w:t xml:space="preserve"> </w:t>
      </w:r>
      <w:r w:rsidRPr="007E6D76">
        <w:rPr>
          <w:rFonts w:ascii="Calibri" w:eastAsia="Calibri" w:hAnsi="Calibri" w:cs="Calibri"/>
          <w:color w:val="000000"/>
        </w:rPr>
        <w:t>the production of those records (A) could reasonably be expected to interfere with enforcement</w:t>
      </w:r>
      <w:r>
        <w:rPr>
          <w:rFonts w:ascii="Calibri" w:eastAsia="Calibri" w:hAnsi="Calibri" w:cs="Calibri"/>
          <w:color w:val="000000"/>
        </w:rPr>
        <w:t xml:space="preserve"> </w:t>
      </w:r>
      <w:r w:rsidRPr="007E6D76">
        <w:rPr>
          <w:rFonts w:ascii="Calibri" w:eastAsia="Calibri" w:hAnsi="Calibri" w:cs="Calibri"/>
          <w:color w:val="000000"/>
        </w:rPr>
        <w:t>proceedings, (B) would deprive a person of a right to a fair trial or an impartial adjudication, (C)</w:t>
      </w:r>
      <w:r>
        <w:rPr>
          <w:rFonts w:ascii="Calibri" w:eastAsia="Calibri" w:hAnsi="Calibri" w:cs="Calibri"/>
          <w:color w:val="000000"/>
        </w:rPr>
        <w:t xml:space="preserve"> </w:t>
      </w:r>
      <w:r w:rsidRPr="007E6D76">
        <w:rPr>
          <w:rFonts w:ascii="Calibri" w:eastAsia="Calibri" w:hAnsi="Calibri" w:cs="Calibri"/>
          <w:color w:val="000000"/>
        </w:rPr>
        <w:t>could reasonably be expected to constitute an unwarranted invasion of personal privacy, (D) could</w:t>
      </w:r>
      <w:r>
        <w:rPr>
          <w:rFonts w:ascii="Calibri" w:eastAsia="Calibri" w:hAnsi="Calibri" w:cs="Calibri"/>
          <w:color w:val="000000"/>
        </w:rPr>
        <w:t xml:space="preserve"> </w:t>
      </w:r>
      <w:r w:rsidRPr="007E6D76">
        <w:rPr>
          <w:rFonts w:ascii="Calibri" w:eastAsia="Calibri" w:hAnsi="Calibri" w:cs="Calibri"/>
          <w:color w:val="000000"/>
        </w:rPr>
        <w:t>reasonably be expected to disclose the identity of a confidential source, (E) would disclose</w:t>
      </w:r>
      <w:r>
        <w:rPr>
          <w:rFonts w:ascii="Calibri" w:eastAsia="Calibri" w:hAnsi="Calibri" w:cs="Calibri"/>
          <w:color w:val="000000"/>
        </w:rPr>
        <w:t xml:space="preserve"> </w:t>
      </w:r>
      <w:r w:rsidRPr="007E6D76">
        <w:rPr>
          <w:rFonts w:ascii="Calibri" w:eastAsia="Calibri" w:hAnsi="Calibri" w:cs="Calibri"/>
          <w:color w:val="000000"/>
        </w:rPr>
        <w:t>techniques and procedures for law enforcement investigations or</w:t>
      </w:r>
      <w:r>
        <w:rPr>
          <w:rFonts w:ascii="Calibri" w:eastAsia="Calibri" w:hAnsi="Calibri" w:cs="Calibri"/>
          <w:color w:val="000000"/>
        </w:rPr>
        <w:t xml:space="preserve"> </w:t>
      </w:r>
      <w:r w:rsidRPr="007E6D76">
        <w:rPr>
          <w:rFonts w:ascii="Calibri" w:eastAsia="Calibri" w:hAnsi="Calibri" w:cs="Calibri"/>
          <w:color w:val="000000"/>
        </w:rPr>
        <w:t>prosecutions, or would disclose</w:t>
      </w:r>
      <w:r>
        <w:rPr>
          <w:rFonts w:ascii="Calibri" w:eastAsia="Calibri" w:hAnsi="Calibri" w:cs="Calibri"/>
          <w:color w:val="000000"/>
        </w:rPr>
        <w:t xml:space="preserve"> </w:t>
      </w:r>
      <w:r w:rsidRPr="007E6D76">
        <w:rPr>
          <w:rFonts w:ascii="Calibri" w:eastAsia="Calibri" w:hAnsi="Calibri" w:cs="Calibri"/>
          <w:color w:val="000000"/>
        </w:rPr>
        <w:t>guidelines for law enforcement investigations or prosecutions, or (F) could reasonably be expected</w:t>
      </w:r>
      <w:r>
        <w:rPr>
          <w:rFonts w:ascii="Calibri" w:eastAsia="Calibri" w:hAnsi="Calibri" w:cs="Calibri"/>
          <w:color w:val="000000"/>
        </w:rPr>
        <w:t xml:space="preserve"> </w:t>
      </w:r>
      <w:r w:rsidRPr="007E6D76">
        <w:rPr>
          <w:rFonts w:ascii="Calibri" w:eastAsia="Calibri" w:hAnsi="Calibri" w:cs="Calibri"/>
          <w:color w:val="000000"/>
        </w:rPr>
        <w:t>to endanger the life or physical safety of any individual</w:t>
      </w:r>
    </w:p>
    <w:p w14:paraId="44AC2753" w14:textId="77777777" w:rsidR="00913BCB" w:rsidRPr="007E6D76" w:rsidRDefault="00913BCB" w:rsidP="00913BCB">
      <w:pPr>
        <w:spacing w:after="160" w:line="214" w:lineRule="auto"/>
        <w:ind w:left="576"/>
        <w:rPr>
          <w:rFonts w:ascii="Calibri" w:eastAsia="Calibri" w:hAnsi="Calibri" w:cs="Calibri"/>
          <w:color w:val="000000"/>
        </w:rPr>
      </w:pPr>
      <w:r w:rsidRPr="00445D92">
        <w:rPr>
          <w:rFonts w:ascii="Calibri" w:eastAsia="Calibri" w:hAnsi="Calibri" w:cs="Calibri"/>
          <w:b/>
          <w:bCs/>
          <w:color w:val="000000"/>
        </w:rPr>
        <w:t>H. Exemption 8:</w:t>
      </w:r>
      <w:r w:rsidRPr="007E6D76">
        <w:rPr>
          <w:rFonts w:ascii="Calibri" w:eastAsia="Calibri" w:hAnsi="Calibri" w:cs="Calibri"/>
          <w:color w:val="000000"/>
        </w:rPr>
        <w:t xml:space="preserve"> information relating to the supervision of financial institutions</w:t>
      </w:r>
    </w:p>
    <w:p w14:paraId="1B6D71C6" w14:textId="06460BC5" w:rsidR="00913BCB" w:rsidRDefault="00913BCB" w:rsidP="00913BCB">
      <w:pPr>
        <w:spacing w:after="160" w:line="214" w:lineRule="auto"/>
        <w:ind w:left="576"/>
        <w:rPr>
          <w:rFonts w:ascii="Calibri" w:eastAsia="Calibri" w:hAnsi="Calibri" w:cs="Calibri"/>
          <w:color w:val="000000"/>
        </w:rPr>
      </w:pPr>
      <w:r w:rsidRPr="00445D92">
        <w:rPr>
          <w:rFonts w:ascii="Calibri" w:eastAsia="Calibri" w:hAnsi="Calibri" w:cs="Calibri"/>
          <w:b/>
          <w:bCs/>
          <w:color w:val="000000"/>
        </w:rPr>
        <w:t>I. Exemption 9:</w:t>
      </w:r>
      <w:r w:rsidRPr="007E6D76">
        <w:rPr>
          <w:rFonts w:ascii="Calibri" w:eastAsia="Calibri" w:hAnsi="Calibri" w:cs="Calibri"/>
          <w:color w:val="000000"/>
        </w:rPr>
        <w:t xml:space="preserve"> geological information on wells</w:t>
      </w:r>
    </w:p>
    <w:p w14:paraId="42887386" w14:textId="77777777" w:rsidR="00913BCB" w:rsidRPr="00913BCB" w:rsidRDefault="00913BCB" w:rsidP="00913BCB">
      <w:pPr>
        <w:spacing w:after="160" w:line="214" w:lineRule="auto"/>
        <w:ind w:left="576"/>
        <w:rPr>
          <w:rFonts w:ascii="Calibri" w:eastAsia="Calibri" w:hAnsi="Calibri" w:cs="Calibri"/>
          <w:b/>
          <w:bCs/>
          <w:color w:val="000000"/>
        </w:rPr>
      </w:pPr>
    </w:p>
    <w:p w14:paraId="00A1C04B" w14:textId="77777777" w:rsidR="00014491" w:rsidRPr="00913BCB" w:rsidRDefault="008C5A18">
      <w:pPr>
        <w:spacing w:after="160" w:line="214" w:lineRule="auto"/>
        <w:rPr>
          <w:b/>
          <w:bCs/>
        </w:rPr>
      </w:pPr>
      <w:r w:rsidRPr="00913BCB">
        <w:rPr>
          <w:rFonts w:ascii="Calibri" w:eastAsia="Calibri" w:hAnsi="Calibri" w:cs="Calibri"/>
          <w:b/>
          <w:bCs/>
          <w:color w:val="000000"/>
        </w:rPr>
        <w:t>3. Agency Component Abbreviations</w:t>
      </w:r>
    </w:p>
    <w:p w14:paraId="585AA615" w14:textId="77777777" w:rsidR="00014491" w:rsidRDefault="00014491"/>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370"/>
        <w:gridCol w:w="6180"/>
      </w:tblGrid>
      <w:tr w:rsidR="00014491" w14:paraId="6BE186A2" w14:textId="77777777">
        <w:tc>
          <w:tcPr>
            <w:tcW w:w="213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8A24D3F" w14:textId="77777777" w:rsidR="00014491" w:rsidRDefault="008C5A18">
            <w:pPr>
              <w:spacing w:after="160" w:line="214" w:lineRule="auto"/>
              <w:jc w:val="center"/>
              <w:textAlignment w:val="center"/>
            </w:pPr>
            <w:r>
              <w:rPr>
                <w:rFonts w:ascii="Calibri" w:eastAsia="Calibri" w:hAnsi="Calibri" w:cs="Calibri"/>
                <w:color w:val="000000"/>
                <w:position w:val="-3"/>
              </w:rPr>
              <w:t>Component Abbreviation</w:t>
            </w:r>
          </w:p>
        </w:tc>
        <w:tc>
          <w:tcPr>
            <w:tcW w:w="538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57A321D" w14:textId="77777777" w:rsidR="00014491" w:rsidRDefault="008C5A18">
            <w:pPr>
              <w:spacing w:after="160" w:line="214" w:lineRule="auto"/>
              <w:jc w:val="center"/>
              <w:textAlignment w:val="center"/>
            </w:pPr>
            <w:r>
              <w:rPr>
                <w:rFonts w:ascii="Calibri" w:eastAsia="Calibri" w:hAnsi="Calibri" w:cs="Calibri"/>
                <w:color w:val="000000"/>
                <w:position w:val="-3"/>
              </w:rPr>
              <w:t>Component Name</w:t>
            </w:r>
          </w:p>
        </w:tc>
      </w:tr>
      <w:tr w:rsidR="00014491" w14:paraId="57490598"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5F6D7AF" w14:textId="77777777" w:rsidR="00014491" w:rsidRDefault="008C5A18">
            <w:pPr>
              <w:spacing w:after="160" w:line="214" w:lineRule="auto"/>
              <w:textAlignment w:val="bottom"/>
            </w:pPr>
            <w:r>
              <w:rPr>
                <w:rFonts w:ascii="Calibri" w:eastAsia="Calibri" w:hAnsi="Calibri" w:cs="Calibri"/>
                <w:color w:val="000000"/>
              </w:rPr>
              <w:t>IPEC-Main</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9BD1E88" w14:textId="77777777" w:rsidR="00014491" w:rsidRDefault="008C5A18">
            <w:pPr>
              <w:spacing w:after="160" w:line="214" w:lineRule="auto"/>
              <w:textAlignment w:val="bottom"/>
            </w:pPr>
            <w:r>
              <w:rPr>
                <w:rFonts w:ascii="Calibri" w:eastAsia="Calibri" w:hAnsi="Calibri" w:cs="Calibri"/>
                <w:color w:val="000000"/>
              </w:rPr>
              <w:t>Office of the Intellectual Property Enforcement Coordinator</w:t>
            </w:r>
          </w:p>
        </w:tc>
      </w:tr>
    </w:tbl>
    <w:p w14:paraId="27688F48" w14:textId="77777777" w:rsidR="00014491" w:rsidRDefault="00014491"/>
    <w:p w14:paraId="6717B6A7" w14:textId="77777777" w:rsidR="00913BCB" w:rsidRDefault="00913BCB">
      <w:pPr>
        <w:spacing w:after="160" w:line="214" w:lineRule="auto"/>
        <w:rPr>
          <w:rFonts w:ascii="Calibri" w:eastAsia="Calibri" w:hAnsi="Calibri" w:cs="Calibri"/>
          <w:color w:val="000000"/>
        </w:rPr>
      </w:pPr>
    </w:p>
    <w:p w14:paraId="567FF77B" w14:textId="77777777" w:rsidR="00913BCB" w:rsidRDefault="00913BCB">
      <w:pPr>
        <w:spacing w:after="160" w:line="214" w:lineRule="auto"/>
        <w:rPr>
          <w:rFonts w:ascii="Calibri" w:eastAsia="Calibri" w:hAnsi="Calibri" w:cs="Calibri"/>
          <w:color w:val="000000"/>
        </w:rPr>
      </w:pPr>
    </w:p>
    <w:p w14:paraId="714D88AE" w14:textId="13C70E65" w:rsidR="00014491" w:rsidRPr="00913BCB" w:rsidRDefault="008C5A18">
      <w:pPr>
        <w:spacing w:after="160" w:line="214" w:lineRule="auto"/>
        <w:rPr>
          <w:b/>
          <w:bCs/>
        </w:rPr>
      </w:pPr>
      <w:r w:rsidRPr="00913BCB">
        <w:rPr>
          <w:rFonts w:ascii="Calibri" w:eastAsia="Calibri" w:hAnsi="Calibri" w:cs="Calibri"/>
          <w:b/>
          <w:bCs/>
          <w:color w:val="000000"/>
        </w:rPr>
        <w:lastRenderedPageBreak/>
        <w:t>IV. Exemption 3 Statutes</w:t>
      </w:r>
    </w:p>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467"/>
        <w:gridCol w:w="1869"/>
        <w:gridCol w:w="1693"/>
        <w:gridCol w:w="1271"/>
        <w:gridCol w:w="1271"/>
        <w:gridCol w:w="979"/>
      </w:tblGrid>
      <w:tr w:rsidR="00014491" w14:paraId="3BB32053" w14:textId="77777777">
        <w:tc>
          <w:tcPr>
            <w:tcW w:w="20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6817F02" w14:textId="77777777" w:rsidR="00014491" w:rsidRDefault="008C5A18">
            <w:pPr>
              <w:spacing w:after="160" w:line="214" w:lineRule="auto"/>
              <w:jc w:val="center"/>
              <w:textAlignment w:val="center"/>
            </w:pPr>
            <w:r>
              <w:rPr>
                <w:rFonts w:ascii="Calibri" w:eastAsia="Calibri" w:hAnsi="Calibri" w:cs="Calibri"/>
                <w:color w:val="000000"/>
                <w:position w:val="-3"/>
              </w:rPr>
              <w:t>Statute</w:t>
            </w:r>
          </w:p>
        </w:tc>
        <w:tc>
          <w:tcPr>
            <w:tcW w:w="24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0F25D0B" w14:textId="77777777" w:rsidR="00014491" w:rsidRDefault="008C5A18">
            <w:pPr>
              <w:spacing w:after="160" w:line="214" w:lineRule="auto"/>
              <w:jc w:val="center"/>
              <w:textAlignment w:val="center"/>
            </w:pPr>
            <w:r>
              <w:rPr>
                <w:rFonts w:ascii="Calibri" w:eastAsia="Calibri" w:hAnsi="Calibri" w:cs="Calibri"/>
                <w:color w:val="000000"/>
                <w:position w:val="-3"/>
              </w:rPr>
              <w:t>Type of Information</w:t>
            </w:r>
            <w:r>
              <w:rPr>
                <w:rFonts w:ascii="Calibri" w:eastAsia="Calibri" w:hAnsi="Calibri" w:cs="Calibri"/>
                <w:color w:val="000000"/>
                <w:position w:val="-3"/>
              </w:rPr>
              <w:br/>
              <w:t>Withheld</w:t>
            </w:r>
          </w:p>
        </w:tc>
        <w:tc>
          <w:tcPr>
            <w:tcW w:w="24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CE86FBA" w14:textId="77777777" w:rsidR="00014491" w:rsidRDefault="008C5A18">
            <w:pPr>
              <w:spacing w:after="160" w:line="214" w:lineRule="auto"/>
              <w:jc w:val="center"/>
              <w:textAlignment w:val="center"/>
            </w:pPr>
            <w:r>
              <w:rPr>
                <w:rFonts w:ascii="Calibri" w:eastAsia="Calibri" w:hAnsi="Calibri" w:cs="Calibri"/>
                <w:color w:val="000000"/>
                <w:position w:val="-3"/>
              </w:rPr>
              <w:t>Case Citation</w:t>
            </w:r>
          </w:p>
        </w:tc>
        <w:tc>
          <w:tcPr>
            <w:tcW w:w="10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C12E872" w14:textId="77777777" w:rsidR="00014491" w:rsidRDefault="008C5A18">
            <w:pPr>
              <w:spacing w:after="160" w:line="214" w:lineRule="auto"/>
              <w:jc w:val="center"/>
              <w:textAlignment w:val="center"/>
            </w:pPr>
            <w:r>
              <w:rPr>
                <w:rFonts w:ascii="Calibri" w:eastAsia="Calibri" w:hAnsi="Calibri" w:cs="Calibri"/>
                <w:color w:val="000000"/>
                <w:position w:val="-3"/>
              </w:rPr>
              <w:t>Agency / Component</w:t>
            </w:r>
          </w:p>
        </w:tc>
        <w:tc>
          <w:tcPr>
            <w:tcW w:w="10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C6C27E5" w14:textId="77777777" w:rsidR="00014491" w:rsidRDefault="008C5A18">
            <w:pPr>
              <w:spacing w:after="160" w:line="214" w:lineRule="auto"/>
              <w:jc w:val="center"/>
              <w:textAlignment w:val="center"/>
            </w:pPr>
            <w:r>
              <w:rPr>
                <w:rFonts w:ascii="Calibri" w:eastAsia="Calibri" w:hAnsi="Calibri" w:cs="Calibri"/>
                <w:color w:val="000000"/>
                <w:position w:val="-3"/>
              </w:rPr>
              <w:t>Number of Times</w:t>
            </w:r>
            <w:r>
              <w:rPr>
                <w:rFonts w:ascii="Calibri" w:eastAsia="Calibri" w:hAnsi="Calibri" w:cs="Calibri"/>
                <w:color w:val="000000"/>
                <w:position w:val="-3"/>
              </w:rPr>
              <w:br/>
              <w:t>Relied upon</w:t>
            </w:r>
            <w:r>
              <w:rPr>
                <w:rFonts w:ascii="Calibri" w:eastAsia="Calibri" w:hAnsi="Calibri" w:cs="Calibri"/>
                <w:color w:val="000000"/>
                <w:position w:val="-3"/>
              </w:rPr>
              <w:br/>
              <w:t>by Agency / Component</w:t>
            </w:r>
          </w:p>
        </w:tc>
        <w:tc>
          <w:tcPr>
            <w:tcW w:w="10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C4344CB" w14:textId="77777777" w:rsidR="00014491" w:rsidRDefault="008C5A18">
            <w:pPr>
              <w:spacing w:after="160" w:line="214" w:lineRule="auto"/>
              <w:jc w:val="center"/>
              <w:textAlignment w:val="center"/>
            </w:pPr>
            <w:r>
              <w:rPr>
                <w:rFonts w:ascii="Calibri" w:eastAsia="Calibri" w:hAnsi="Calibri" w:cs="Calibri"/>
                <w:color w:val="000000"/>
                <w:position w:val="-3"/>
              </w:rPr>
              <w:t>Total Number of</w:t>
            </w:r>
            <w:r>
              <w:rPr>
                <w:rFonts w:ascii="Calibri" w:eastAsia="Calibri" w:hAnsi="Calibri" w:cs="Calibri"/>
                <w:color w:val="000000"/>
                <w:position w:val="-3"/>
              </w:rPr>
              <w:br/>
              <w:t>Times Relied upon</w:t>
            </w:r>
            <w:r>
              <w:rPr>
                <w:rFonts w:ascii="Calibri" w:eastAsia="Calibri" w:hAnsi="Calibri" w:cs="Calibri"/>
                <w:color w:val="000000"/>
                <w:position w:val="-3"/>
              </w:rPr>
              <w:br/>
              <w:t>by Agency Overall</w:t>
            </w:r>
          </w:p>
        </w:tc>
      </w:tr>
      <w:tr w:rsidR="00014491" w14:paraId="624C29F5"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14:paraId="61EBDE4D" w14:textId="77777777" w:rsidR="00014491" w:rsidRDefault="008C5A18">
            <w:pPr>
              <w:spacing w:after="160" w:line="214" w:lineRule="auto"/>
              <w:textAlignment w:val="top"/>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14:paraId="30BC1B1F" w14:textId="77777777" w:rsidR="00014491" w:rsidRDefault="008C5A18">
            <w:pPr>
              <w:spacing w:after="160" w:line="214" w:lineRule="auto"/>
              <w:textAlignment w:val="top"/>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14:paraId="3B69445C" w14:textId="77777777" w:rsidR="00014491" w:rsidRDefault="008C5A18">
            <w:pPr>
              <w:spacing w:after="160" w:line="214" w:lineRule="auto"/>
              <w:textAlignment w:val="top"/>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14:paraId="50705DEE" w14:textId="77777777" w:rsidR="00014491" w:rsidRDefault="008C5A18">
            <w:pPr>
              <w:spacing w:after="160" w:line="214" w:lineRule="auto"/>
              <w:textAlignment w:val="top"/>
            </w:pPr>
            <w:r>
              <w:rPr>
                <w:rFonts w:ascii="Calibri" w:eastAsia="Calibri" w:hAnsi="Calibri" w:cs="Calibri"/>
                <w:color w:val="000000"/>
              </w:rPr>
              <w:t>IPEC-Main</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1D04B81"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EED57C0" w14:textId="77777777" w:rsidR="00014491" w:rsidRDefault="008C5A18">
            <w:pPr>
              <w:spacing w:after="160" w:line="214" w:lineRule="auto"/>
              <w:jc w:val="right"/>
              <w:textAlignment w:val="center"/>
            </w:pPr>
            <w:r>
              <w:rPr>
                <w:rFonts w:ascii="Calibri" w:eastAsia="Calibri" w:hAnsi="Calibri" w:cs="Calibri"/>
                <w:color w:val="000000"/>
                <w:position w:val="-3"/>
              </w:rPr>
              <w:t>0</w:t>
            </w:r>
          </w:p>
        </w:tc>
      </w:tr>
    </w:tbl>
    <w:p w14:paraId="1EF2783E" w14:textId="0441ED4F" w:rsidR="00014491" w:rsidRDefault="00014491"/>
    <w:p w14:paraId="70399204" w14:textId="77777777" w:rsidR="00B21844" w:rsidRDefault="00B21844"/>
    <w:p w14:paraId="56FBAD00" w14:textId="77777777" w:rsidR="00014491" w:rsidRDefault="008C5A18">
      <w:pPr>
        <w:spacing w:after="160" w:line="214" w:lineRule="auto"/>
      </w:pPr>
      <w:r>
        <w:rPr>
          <w:rFonts w:ascii="Calibri" w:eastAsia="Calibri" w:hAnsi="Calibri" w:cs="Calibri"/>
          <w:b/>
          <w:bCs/>
          <w:color w:val="000000"/>
        </w:rPr>
        <w:t>V.A. FOIA REQUESTS -- RECEIVED, PROCESSED AND PENDING FOIA REQUESTS</w:t>
      </w:r>
    </w:p>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06"/>
        <w:gridCol w:w="1586"/>
        <w:gridCol w:w="1586"/>
        <w:gridCol w:w="1586"/>
        <w:gridCol w:w="1586"/>
      </w:tblGrid>
      <w:tr w:rsidR="00014491" w14:paraId="1C271DAB" w14:textId="77777777">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028C7F9" w14:textId="77777777" w:rsidR="00014491" w:rsidRDefault="008C5A18">
            <w:pPr>
              <w:spacing w:after="160" w:line="214" w:lineRule="auto"/>
              <w:jc w:val="center"/>
              <w:textAlignment w:val="center"/>
            </w:pPr>
            <w:r>
              <w:rPr>
                <w:rFonts w:ascii="Calibri" w:eastAsia="Calibri" w:hAnsi="Calibri" w:cs="Calibri"/>
                <w:color w:val="000000"/>
                <w:position w:val="-3"/>
              </w:rPr>
              <w:t>Agency / Component</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78C4F50" w14:textId="77777777" w:rsidR="00014491" w:rsidRDefault="008C5A18">
            <w:pPr>
              <w:spacing w:after="160" w:line="214" w:lineRule="auto"/>
              <w:jc w:val="center"/>
              <w:textAlignment w:val="center"/>
            </w:pPr>
            <w:r>
              <w:rPr>
                <w:rFonts w:ascii="Calibri" w:eastAsia="Calibri" w:hAnsi="Calibri" w:cs="Calibri"/>
                <w:color w:val="000000"/>
                <w:position w:val="-3"/>
              </w:rPr>
              <w:t>Number of Requests</w:t>
            </w:r>
            <w:r>
              <w:rPr>
                <w:rFonts w:ascii="Calibri" w:eastAsia="Calibri" w:hAnsi="Calibri" w:cs="Calibri"/>
                <w:color w:val="000000"/>
                <w:position w:val="-3"/>
              </w:rPr>
              <w:br/>
              <w:t>Pending as of Start</w:t>
            </w:r>
            <w:r>
              <w:rPr>
                <w:rFonts w:ascii="Calibri" w:eastAsia="Calibri" w:hAnsi="Calibri" w:cs="Calibri"/>
                <w:color w:val="000000"/>
                <w:position w:val="-3"/>
              </w:rPr>
              <w:br/>
              <w:t>of Fiscal Year</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CCB57DA" w14:textId="77777777" w:rsidR="00014491" w:rsidRDefault="008C5A18">
            <w:pPr>
              <w:spacing w:after="160" w:line="214" w:lineRule="auto"/>
              <w:jc w:val="center"/>
              <w:textAlignment w:val="center"/>
            </w:pPr>
            <w:r>
              <w:rPr>
                <w:rFonts w:ascii="Calibri" w:eastAsia="Calibri" w:hAnsi="Calibri" w:cs="Calibri"/>
                <w:color w:val="000000"/>
                <w:position w:val="-3"/>
              </w:rPr>
              <w:t>Number of</w:t>
            </w:r>
            <w:r>
              <w:rPr>
                <w:rFonts w:ascii="Calibri" w:eastAsia="Calibri" w:hAnsi="Calibri" w:cs="Calibri"/>
                <w:color w:val="000000"/>
                <w:position w:val="-3"/>
              </w:rPr>
              <w:br/>
              <w:t>Requests Received</w:t>
            </w:r>
            <w:r>
              <w:rPr>
                <w:rFonts w:ascii="Calibri" w:eastAsia="Calibri" w:hAnsi="Calibri" w:cs="Calibri"/>
                <w:color w:val="000000"/>
                <w:position w:val="-3"/>
              </w:rPr>
              <w:br/>
              <w:t>in Fiscal Year</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FF60AFC" w14:textId="77777777" w:rsidR="00014491" w:rsidRDefault="008C5A18">
            <w:pPr>
              <w:spacing w:after="160" w:line="214" w:lineRule="auto"/>
              <w:jc w:val="center"/>
              <w:textAlignment w:val="center"/>
            </w:pPr>
            <w:r>
              <w:rPr>
                <w:rFonts w:ascii="Calibri" w:eastAsia="Calibri" w:hAnsi="Calibri" w:cs="Calibri"/>
                <w:color w:val="000000"/>
                <w:position w:val="-3"/>
              </w:rPr>
              <w:t>Number of</w:t>
            </w:r>
            <w:r>
              <w:rPr>
                <w:rFonts w:ascii="Calibri" w:eastAsia="Calibri" w:hAnsi="Calibri" w:cs="Calibri"/>
                <w:color w:val="000000"/>
                <w:position w:val="-3"/>
              </w:rPr>
              <w:br/>
              <w:t>Requests Processed</w:t>
            </w:r>
            <w:r>
              <w:rPr>
                <w:rFonts w:ascii="Calibri" w:eastAsia="Calibri" w:hAnsi="Calibri" w:cs="Calibri"/>
                <w:color w:val="000000"/>
                <w:position w:val="-3"/>
              </w:rPr>
              <w:br/>
              <w:t>in Fiscal Year</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D100F48" w14:textId="77777777" w:rsidR="00014491" w:rsidRDefault="008C5A18">
            <w:pPr>
              <w:spacing w:after="160" w:line="214" w:lineRule="auto"/>
              <w:jc w:val="center"/>
              <w:textAlignment w:val="center"/>
            </w:pPr>
            <w:r>
              <w:rPr>
                <w:rFonts w:ascii="Calibri" w:eastAsia="Calibri" w:hAnsi="Calibri" w:cs="Calibri"/>
                <w:color w:val="000000"/>
                <w:position w:val="-3"/>
              </w:rPr>
              <w:t>Number of Requests</w:t>
            </w:r>
            <w:r>
              <w:rPr>
                <w:rFonts w:ascii="Calibri" w:eastAsia="Calibri" w:hAnsi="Calibri" w:cs="Calibri"/>
                <w:color w:val="000000"/>
                <w:position w:val="-3"/>
              </w:rPr>
              <w:br/>
              <w:t>Pending as of End</w:t>
            </w:r>
            <w:r>
              <w:rPr>
                <w:rFonts w:ascii="Calibri" w:eastAsia="Calibri" w:hAnsi="Calibri" w:cs="Calibri"/>
                <w:color w:val="000000"/>
                <w:position w:val="-3"/>
              </w:rPr>
              <w:br/>
              <w:t>of Fiscal Year</w:t>
            </w:r>
          </w:p>
        </w:tc>
      </w:tr>
      <w:tr w:rsidR="00014491" w14:paraId="1F0544F9"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3A9DACD" w14:textId="77777777" w:rsidR="00014491" w:rsidRDefault="008C5A18">
            <w:pPr>
              <w:spacing w:after="160" w:line="214" w:lineRule="auto"/>
              <w:textAlignment w:val="bottom"/>
            </w:pPr>
            <w:r>
              <w:rPr>
                <w:rFonts w:ascii="Calibri" w:eastAsia="Calibri" w:hAnsi="Calibri" w:cs="Calibri"/>
                <w:color w:val="000000"/>
              </w:rPr>
              <w:t>IPEC-Main</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63BAE5C"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A9CC8A0" w14:textId="77777777" w:rsidR="00014491" w:rsidRDefault="008C5A18">
            <w:pPr>
              <w:spacing w:after="160" w:line="214" w:lineRule="auto"/>
              <w:jc w:val="right"/>
              <w:textAlignment w:val="bottom"/>
            </w:pPr>
            <w:r>
              <w:rPr>
                <w:rFonts w:ascii="Calibri" w:eastAsia="Calibri" w:hAnsi="Calibri" w:cs="Calibri"/>
                <w:color w:val="000000"/>
              </w:rPr>
              <w:t>26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BC98DB8" w14:textId="77777777" w:rsidR="00014491" w:rsidRDefault="008C5A18">
            <w:pPr>
              <w:spacing w:after="160" w:line="214" w:lineRule="auto"/>
              <w:jc w:val="right"/>
              <w:textAlignment w:val="bottom"/>
            </w:pPr>
            <w:r>
              <w:rPr>
                <w:rFonts w:ascii="Calibri" w:eastAsia="Calibri" w:hAnsi="Calibri" w:cs="Calibri"/>
                <w:color w:val="000000"/>
              </w:rPr>
              <w:t>26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E4EC5C1" w14:textId="77777777" w:rsidR="00014491" w:rsidRDefault="008C5A18">
            <w:pPr>
              <w:spacing w:after="160" w:line="214" w:lineRule="auto"/>
              <w:jc w:val="right"/>
              <w:textAlignment w:val="center"/>
            </w:pPr>
            <w:r>
              <w:rPr>
                <w:rFonts w:ascii="Calibri" w:eastAsia="Calibri" w:hAnsi="Calibri" w:cs="Calibri"/>
                <w:color w:val="000000"/>
                <w:position w:val="-3"/>
              </w:rPr>
              <w:t>0</w:t>
            </w:r>
          </w:p>
        </w:tc>
      </w:tr>
      <w:tr w:rsidR="00014491" w14:paraId="434EA101"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833BF5A" w14:textId="77777777" w:rsidR="00014491" w:rsidRDefault="008C5A18">
            <w:pPr>
              <w:spacing w:after="160" w:line="214" w:lineRule="auto"/>
              <w:textAlignment w:val="bottom"/>
            </w:pPr>
            <w:r>
              <w:rPr>
                <w:rFonts w:ascii="Calibri" w:eastAsia="Calibri" w:hAnsi="Calibri" w:cs="Calibri"/>
                <w:color w:val="000000"/>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440B0B1"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0C75DB4" w14:textId="77777777" w:rsidR="00014491" w:rsidRDefault="008C5A18">
            <w:pPr>
              <w:spacing w:after="160" w:line="214" w:lineRule="auto"/>
              <w:jc w:val="right"/>
              <w:textAlignment w:val="bottom"/>
            </w:pPr>
            <w:r>
              <w:rPr>
                <w:rFonts w:ascii="Calibri" w:eastAsia="Calibri" w:hAnsi="Calibri" w:cs="Calibri"/>
                <w:color w:val="000000"/>
              </w:rPr>
              <w:t>26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B628F58" w14:textId="77777777" w:rsidR="00014491" w:rsidRDefault="008C5A18">
            <w:pPr>
              <w:spacing w:after="160" w:line="214" w:lineRule="auto"/>
              <w:jc w:val="right"/>
              <w:textAlignment w:val="bottom"/>
            </w:pPr>
            <w:r>
              <w:rPr>
                <w:rFonts w:ascii="Calibri" w:eastAsia="Calibri" w:hAnsi="Calibri" w:cs="Calibri"/>
                <w:color w:val="000000"/>
              </w:rPr>
              <w:t>26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F21EB5A" w14:textId="77777777" w:rsidR="00014491" w:rsidRDefault="008C5A18">
            <w:pPr>
              <w:spacing w:after="160" w:line="214" w:lineRule="auto"/>
              <w:jc w:val="right"/>
              <w:textAlignment w:val="center"/>
            </w:pPr>
            <w:r>
              <w:rPr>
                <w:rFonts w:ascii="Calibri" w:eastAsia="Calibri" w:hAnsi="Calibri" w:cs="Calibri"/>
                <w:color w:val="000000"/>
                <w:position w:val="-3"/>
              </w:rPr>
              <w:t>0</w:t>
            </w:r>
          </w:p>
        </w:tc>
      </w:tr>
    </w:tbl>
    <w:p w14:paraId="3A837DE1" w14:textId="77777777" w:rsidR="00014491" w:rsidRDefault="00014491"/>
    <w:p w14:paraId="5A288D05" w14:textId="77777777" w:rsidR="00DA1623" w:rsidRDefault="00DA1623">
      <w:pPr>
        <w:spacing w:after="160" w:line="214" w:lineRule="auto"/>
        <w:rPr>
          <w:rFonts w:ascii="Calibri" w:eastAsia="Calibri" w:hAnsi="Calibri" w:cs="Calibri"/>
          <w:color w:val="000000"/>
        </w:rPr>
      </w:pPr>
    </w:p>
    <w:p w14:paraId="6456FF30" w14:textId="77777777" w:rsidR="00DA1623" w:rsidRDefault="00DA1623">
      <w:pPr>
        <w:spacing w:after="160" w:line="214" w:lineRule="auto"/>
        <w:rPr>
          <w:rFonts w:ascii="Calibri" w:eastAsia="Calibri" w:hAnsi="Calibri" w:cs="Calibri"/>
          <w:color w:val="000000"/>
        </w:rPr>
      </w:pPr>
    </w:p>
    <w:p w14:paraId="317B29F8" w14:textId="77777777" w:rsidR="00DA1623" w:rsidRDefault="00DA1623">
      <w:pPr>
        <w:spacing w:after="160" w:line="214" w:lineRule="auto"/>
        <w:rPr>
          <w:rFonts w:ascii="Calibri" w:eastAsia="Calibri" w:hAnsi="Calibri" w:cs="Calibri"/>
          <w:color w:val="000000"/>
        </w:rPr>
      </w:pPr>
    </w:p>
    <w:p w14:paraId="47BD1F60" w14:textId="77777777" w:rsidR="00DA1623" w:rsidRDefault="00DA1623">
      <w:pPr>
        <w:spacing w:after="160" w:line="214" w:lineRule="auto"/>
        <w:rPr>
          <w:rFonts w:ascii="Calibri" w:eastAsia="Calibri" w:hAnsi="Calibri" w:cs="Calibri"/>
          <w:color w:val="000000"/>
        </w:rPr>
      </w:pPr>
    </w:p>
    <w:p w14:paraId="6180E466" w14:textId="6288B857" w:rsidR="00014491" w:rsidRDefault="008C5A18">
      <w:pPr>
        <w:spacing w:after="160" w:line="214" w:lineRule="auto"/>
      </w:pPr>
      <w:r>
        <w:rPr>
          <w:rFonts w:ascii="Calibri" w:eastAsia="Calibri" w:hAnsi="Calibri" w:cs="Calibri"/>
          <w:b/>
          <w:bCs/>
          <w:color w:val="000000"/>
        </w:rPr>
        <w:lastRenderedPageBreak/>
        <w:t>V.B.(1). DISPOSITION OF FOIA REQUESTS -- ALL PROCESSED REQUESTS</w:t>
      </w:r>
    </w:p>
    <w:tbl>
      <w:tblPr>
        <w:tblStyle w:val="TableGridPHPDOCX"/>
        <w:tblW w:w="11556"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984"/>
        <w:gridCol w:w="751"/>
        <w:gridCol w:w="751"/>
        <w:gridCol w:w="977"/>
        <w:gridCol w:w="737"/>
        <w:gridCol w:w="984"/>
        <w:gridCol w:w="948"/>
        <w:gridCol w:w="714"/>
        <w:gridCol w:w="960"/>
        <w:gridCol w:w="828"/>
        <w:gridCol w:w="688"/>
        <w:gridCol w:w="834"/>
        <w:gridCol w:w="762"/>
        <w:gridCol w:w="638"/>
      </w:tblGrid>
      <w:tr w:rsidR="00014491" w14:paraId="4E2C5B20" w14:textId="77777777" w:rsidTr="00B21844">
        <w:tc>
          <w:tcPr>
            <w:tcW w:w="984"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41A1F70" w14:textId="77777777" w:rsidR="00014491" w:rsidRDefault="008C5A18">
            <w:pPr>
              <w:spacing w:after="160" w:line="214" w:lineRule="auto"/>
              <w:jc w:val="center"/>
              <w:textAlignment w:val="center"/>
            </w:pPr>
            <w:r>
              <w:rPr>
                <w:rFonts w:ascii="Calibri" w:eastAsia="Calibri" w:hAnsi="Calibri" w:cs="Calibri"/>
                <w:color w:val="000000"/>
                <w:position w:val="-2"/>
                <w:sz w:val="16"/>
                <w:szCs w:val="16"/>
              </w:rPr>
              <w:t>Agency / Component</w:t>
            </w:r>
          </w:p>
        </w:tc>
        <w:tc>
          <w:tcPr>
            <w:tcW w:w="751"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9350479" w14:textId="77777777" w:rsidR="00014491" w:rsidRDefault="008C5A18">
            <w:pPr>
              <w:spacing w:after="160" w:line="214" w:lineRule="auto"/>
              <w:jc w:val="center"/>
              <w:textAlignment w:val="center"/>
            </w:pPr>
            <w:r>
              <w:rPr>
                <w:rFonts w:ascii="Calibri" w:eastAsia="Calibri" w:hAnsi="Calibri" w:cs="Calibri"/>
                <w:color w:val="000000"/>
                <w:position w:val="-2"/>
                <w:sz w:val="16"/>
                <w:szCs w:val="16"/>
              </w:rPr>
              <w:t>Number of Full Grants</w:t>
            </w:r>
          </w:p>
        </w:tc>
        <w:tc>
          <w:tcPr>
            <w:tcW w:w="751"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1F9684D" w14:textId="77777777" w:rsidR="00014491" w:rsidRDefault="008C5A18">
            <w:pPr>
              <w:spacing w:after="160" w:line="214" w:lineRule="auto"/>
              <w:jc w:val="center"/>
              <w:textAlignment w:val="center"/>
            </w:pPr>
            <w:r>
              <w:rPr>
                <w:rFonts w:ascii="Calibri" w:eastAsia="Calibri" w:hAnsi="Calibri" w:cs="Calibri"/>
                <w:color w:val="000000"/>
                <w:position w:val="-2"/>
                <w:sz w:val="16"/>
                <w:szCs w:val="16"/>
              </w:rPr>
              <w:t>Number of Partial Grants / Partial Denials</w:t>
            </w:r>
          </w:p>
        </w:tc>
        <w:tc>
          <w:tcPr>
            <w:tcW w:w="977"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82343B8" w14:textId="77777777" w:rsidR="00014491" w:rsidRDefault="008C5A18">
            <w:pPr>
              <w:spacing w:after="160" w:line="214" w:lineRule="auto"/>
              <w:jc w:val="center"/>
              <w:textAlignment w:val="center"/>
            </w:pPr>
            <w:r>
              <w:rPr>
                <w:rFonts w:ascii="Calibri" w:eastAsia="Calibri" w:hAnsi="Calibri" w:cs="Calibri"/>
                <w:color w:val="000000"/>
                <w:position w:val="-2"/>
                <w:sz w:val="16"/>
                <w:szCs w:val="16"/>
              </w:rPr>
              <w:t>Number of Full Denials Based on Exemptions</w:t>
            </w:r>
          </w:p>
        </w:tc>
        <w:tc>
          <w:tcPr>
            <w:tcW w:w="7455" w:type="dxa"/>
            <w:gridSpan w:val="9"/>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BE99321" w14:textId="77777777" w:rsidR="00014491" w:rsidRDefault="008C5A18">
            <w:pPr>
              <w:spacing w:after="160" w:line="214" w:lineRule="auto"/>
              <w:jc w:val="center"/>
              <w:textAlignment w:val="center"/>
            </w:pPr>
            <w:r>
              <w:rPr>
                <w:rFonts w:ascii="Calibri" w:eastAsia="Calibri" w:hAnsi="Calibri" w:cs="Calibri"/>
                <w:color w:val="000000"/>
                <w:position w:val="-2"/>
                <w:sz w:val="16"/>
                <w:szCs w:val="16"/>
              </w:rPr>
              <w:t>Number of Full Denials Based on Reasons Other than Exemptions</w:t>
            </w:r>
          </w:p>
        </w:tc>
        <w:tc>
          <w:tcPr>
            <w:tcW w:w="63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ABE360C" w14:textId="77777777" w:rsidR="00014491" w:rsidRDefault="008C5A18">
            <w:pPr>
              <w:spacing w:after="160" w:line="214" w:lineRule="auto"/>
              <w:jc w:val="center"/>
              <w:textAlignment w:val="center"/>
            </w:pPr>
            <w:r>
              <w:rPr>
                <w:rFonts w:ascii="Calibri" w:eastAsia="Calibri" w:hAnsi="Calibri" w:cs="Calibri"/>
                <w:color w:val="000000"/>
                <w:position w:val="-2"/>
                <w:sz w:val="16"/>
                <w:szCs w:val="16"/>
              </w:rPr>
              <w:t> </w:t>
            </w:r>
          </w:p>
        </w:tc>
      </w:tr>
      <w:tr w:rsidR="00014491" w14:paraId="647E0C12" w14:textId="77777777" w:rsidTr="00B21844">
        <w:tc>
          <w:tcPr>
            <w:tcW w:w="0" w:type="auto"/>
            <w:vMerge/>
            <w:tcBorders>
              <w:top w:val="inset" w:sz="7" w:space="0" w:color="0F243E"/>
              <w:left w:val="inset" w:sz="7" w:space="0" w:color="auto"/>
              <w:bottom w:val="inset" w:sz="7" w:space="0" w:color="auto"/>
              <w:right w:val="inset" w:sz="7" w:space="0" w:color="auto"/>
            </w:tcBorders>
          </w:tcPr>
          <w:p w14:paraId="16B0C2A1" w14:textId="77777777" w:rsidR="00014491" w:rsidRDefault="00014491"/>
        </w:tc>
        <w:tc>
          <w:tcPr>
            <w:tcW w:w="0" w:type="auto"/>
            <w:vMerge/>
            <w:tcBorders>
              <w:top w:val="inset" w:sz="7" w:space="0" w:color="0F243E"/>
              <w:left w:val="inset" w:sz="7" w:space="0" w:color="auto"/>
              <w:bottom w:val="inset" w:sz="7" w:space="0" w:color="auto"/>
              <w:right w:val="inset" w:sz="7" w:space="0" w:color="auto"/>
            </w:tcBorders>
          </w:tcPr>
          <w:p w14:paraId="16275276" w14:textId="77777777" w:rsidR="00014491" w:rsidRDefault="00014491"/>
        </w:tc>
        <w:tc>
          <w:tcPr>
            <w:tcW w:w="0" w:type="auto"/>
            <w:vMerge/>
            <w:tcBorders>
              <w:top w:val="inset" w:sz="7" w:space="0" w:color="0F243E"/>
              <w:left w:val="inset" w:sz="7" w:space="0" w:color="auto"/>
              <w:bottom w:val="inset" w:sz="7" w:space="0" w:color="auto"/>
              <w:right w:val="inset" w:sz="7" w:space="0" w:color="auto"/>
            </w:tcBorders>
          </w:tcPr>
          <w:p w14:paraId="7D9346A4" w14:textId="77777777" w:rsidR="00014491" w:rsidRDefault="00014491"/>
        </w:tc>
        <w:tc>
          <w:tcPr>
            <w:tcW w:w="0" w:type="auto"/>
            <w:vMerge/>
            <w:tcBorders>
              <w:top w:val="inset" w:sz="7" w:space="0" w:color="0F243E"/>
              <w:left w:val="inset" w:sz="7" w:space="0" w:color="auto"/>
              <w:bottom w:val="inset" w:sz="7" w:space="0" w:color="auto"/>
              <w:right w:val="inset" w:sz="7" w:space="0" w:color="auto"/>
            </w:tcBorders>
          </w:tcPr>
          <w:p w14:paraId="1609F040" w14:textId="77777777" w:rsidR="00014491" w:rsidRDefault="00014491"/>
        </w:tc>
        <w:tc>
          <w:tcPr>
            <w:tcW w:w="73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65285AB" w14:textId="77777777" w:rsidR="00014491" w:rsidRDefault="008C5A18">
            <w:pPr>
              <w:spacing w:after="160" w:line="214" w:lineRule="auto"/>
              <w:jc w:val="center"/>
              <w:textAlignment w:val="center"/>
            </w:pPr>
            <w:r>
              <w:rPr>
                <w:rFonts w:ascii="Calibri" w:eastAsia="Calibri" w:hAnsi="Calibri" w:cs="Calibri"/>
                <w:color w:val="000000"/>
                <w:position w:val="-2"/>
                <w:sz w:val="16"/>
                <w:szCs w:val="16"/>
              </w:rPr>
              <w:t>No Records</w:t>
            </w:r>
          </w:p>
        </w:tc>
        <w:tc>
          <w:tcPr>
            <w:tcW w:w="98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6DEB05C" w14:textId="77777777" w:rsidR="00014491" w:rsidRDefault="008C5A18">
            <w:pPr>
              <w:spacing w:after="160" w:line="214" w:lineRule="auto"/>
              <w:jc w:val="center"/>
              <w:textAlignment w:val="center"/>
            </w:pPr>
            <w:r>
              <w:rPr>
                <w:rFonts w:ascii="Calibri" w:eastAsia="Calibri" w:hAnsi="Calibri" w:cs="Calibri"/>
                <w:color w:val="000000"/>
                <w:position w:val="-2"/>
                <w:sz w:val="16"/>
                <w:szCs w:val="16"/>
              </w:rPr>
              <w:t>All Records Referred to Another Component or Agency</w:t>
            </w:r>
          </w:p>
        </w:tc>
        <w:tc>
          <w:tcPr>
            <w:tcW w:w="94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8209EF3" w14:textId="77777777" w:rsidR="00014491" w:rsidRDefault="008C5A18">
            <w:pPr>
              <w:spacing w:after="160" w:line="214" w:lineRule="auto"/>
              <w:jc w:val="center"/>
              <w:textAlignment w:val="center"/>
            </w:pPr>
            <w:r>
              <w:rPr>
                <w:rFonts w:ascii="Calibri" w:eastAsia="Calibri" w:hAnsi="Calibri" w:cs="Calibri"/>
                <w:color w:val="000000"/>
                <w:position w:val="-2"/>
                <w:sz w:val="16"/>
                <w:szCs w:val="16"/>
              </w:rPr>
              <w:t>Request Withdrawn</w:t>
            </w:r>
          </w:p>
        </w:tc>
        <w:tc>
          <w:tcPr>
            <w:tcW w:w="71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67EAEE9" w14:textId="77777777" w:rsidR="00014491" w:rsidRDefault="008C5A18">
            <w:pPr>
              <w:spacing w:after="160" w:line="214" w:lineRule="auto"/>
              <w:jc w:val="center"/>
              <w:textAlignment w:val="center"/>
            </w:pPr>
            <w:r>
              <w:rPr>
                <w:rFonts w:ascii="Calibri" w:eastAsia="Calibri" w:hAnsi="Calibri" w:cs="Calibri"/>
                <w:color w:val="000000"/>
                <w:position w:val="-2"/>
                <w:sz w:val="16"/>
                <w:szCs w:val="16"/>
              </w:rPr>
              <w:t>Fee-Related Reason</w:t>
            </w:r>
          </w:p>
        </w:tc>
        <w:tc>
          <w:tcPr>
            <w:tcW w:w="9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5090A4A" w14:textId="77777777" w:rsidR="00014491" w:rsidRDefault="008C5A18">
            <w:pPr>
              <w:spacing w:after="160" w:line="214" w:lineRule="auto"/>
              <w:jc w:val="center"/>
              <w:textAlignment w:val="center"/>
            </w:pPr>
            <w:r>
              <w:rPr>
                <w:rFonts w:ascii="Calibri" w:eastAsia="Calibri" w:hAnsi="Calibri" w:cs="Calibri"/>
                <w:color w:val="000000"/>
                <w:position w:val="-2"/>
                <w:sz w:val="16"/>
                <w:szCs w:val="16"/>
              </w:rPr>
              <w:t>Records not Reasonably Described</w:t>
            </w:r>
          </w:p>
        </w:tc>
        <w:tc>
          <w:tcPr>
            <w:tcW w:w="82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6DCBD94" w14:textId="77777777" w:rsidR="00014491" w:rsidRDefault="008C5A18">
            <w:pPr>
              <w:spacing w:after="160" w:line="214" w:lineRule="auto"/>
              <w:jc w:val="center"/>
              <w:textAlignment w:val="center"/>
            </w:pPr>
            <w:r>
              <w:rPr>
                <w:rFonts w:ascii="Calibri" w:eastAsia="Calibri" w:hAnsi="Calibri" w:cs="Calibri"/>
                <w:color w:val="000000"/>
                <w:position w:val="-2"/>
                <w:sz w:val="16"/>
                <w:szCs w:val="16"/>
              </w:rPr>
              <w:t>Improper FOIA Request for Other Reason</w:t>
            </w:r>
          </w:p>
        </w:tc>
        <w:tc>
          <w:tcPr>
            <w:tcW w:w="68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D61CAFC" w14:textId="77777777" w:rsidR="00014491" w:rsidRDefault="008C5A18">
            <w:pPr>
              <w:spacing w:after="160" w:line="214" w:lineRule="auto"/>
              <w:jc w:val="center"/>
              <w:textAlignment w:val="center"/>
            </w:pPr>
            <w:r>
              <w:rPr>
                <w:rFonts w:ascii="Calibri" w:eastAsia="Calibri" w:hAnsi="Calibri" w:cs="Calibri"/>
                <w:color w:val="000000"/>
                <w:position w:val="-2"/>
                <w:sz w:val="16"/>
                <w:szCs w:val="16"/>
              </w:rPr>
              <w:t>Not Agency Record</w:t>
            </w:r>
          </w:p>
        </w:tc>
        <w:tc>
          <w:tcPr>
            <w:tcW w:w="83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BB4CE88" w14:textId="77777777" w:rsidR="00014491" w:rsidRDefault="008C5A18">
            <w:pPr>
              <w:spacing w:after="160" w:line="214" w:lineRule="auto"/>
              <w:jc w:val="center"/>
              <w:textAlignment w:val="center"/>
            </w:pPr>
            <w:r>
              <w:rPr>
                <w:rFonts w:ascii="Calibri" w:eastAsia="Calibri" w:hAnsi="Calibri" w:cs="Calibri"/>
                <w:color w:val="000000"/>
                <w:position w:val="-2"/>
                <w:sz w:val="16"/>
                <w:szCs w:val="16"/>
              </w:rPr>
              <w:t>Duplicate Request</w:t>
            </w:r>
          </w:p>
        </w:tc>
        <w:tc>
          <w:tcPr>
            <w:tcW w:w="76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2641EF5" w14:textId="77777777" w:rsidR="00014491" w:rsidRDefault="008C5A18">
            <w:pPr>
              <w:spacing w:after="160" w:line="214" w:lineRule="auto"/>
              <w:jc w:val="center"/>
              <w:textAlignment w:val="center"/>
            </w:pPr>
            <w:r>
              <w:rPr>
                <w:rFonts w:ascii="Calibri" w:eastAsia="Calibri" w:hAnsi="Calibri" w:cs="Calibri"/>
                <w:color w:val="000000"/>
                <w:position w:val="-2"/>
                <w:sz w:val="16"/>
                <w:szCs w:val="16"/>
              </w:rPr>
              <w:t>Other *Explain in Chart Below</w:t>
            </w:r>
          </w:p>
        </w:tc>
        <w:tc>
          <w:tcPr>
            <w:tcW w:w="63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604780B" w14:textId="77777777" w:rsidR="00014491" w:rsidRDefault="008C5A18">
            <w:pPr>
              <w:spacing w:after="160" w:line="214" w:lineRule="auto"/>
              <w:jc w:val="center"/>
              <w:textAlignment w:val="center"/>
            </w:pPr>
            <w:r>
              <w:rPr>
                <w:rFonts w:ascii="Calibri" w:eastAsia="Calibri" w:hAnsi="Calibri" w:cs="Calibri"/>
                <w:color w:val="000000"/>
                <w:position w:val="-2"/>
                <w:sz w:val="16"/>
                <w:szCs w:val="16"/>
              </w:rPr>
              <w:t>TOTAL</w:t>
            </w:r>
          </w:p>
        </w:tc>
      </w:tr>
      <w:tr w:rsidR="00014491" w14:paraId="589405C2" w14:textId="77777777" w:rsidTr="00B21844">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2A1F2B8" w14:textId="77777777" w:rsidR="00014491" w:rsidRDefault="008C5A18">
            <w:pPr>
              <w:spacing w:after="160" w:line="214" w:lineRule="auto"/>
              <w:textAlignment w:val="bottom"/>
            </w:pPr>
            <w:r>
              <w:rPr>
                <w:rFonts w:ascii="Calibri" w:eastAsia="Calibri" w:hAnsi="Calibri" w:cs="Calibri"/>
                <w:color w:val="000000"/>
                <w:sz w:val="16"/>
                <w:szCs w:val="16"/>
              </w:rPr>
              <w:t>IPEC-Main</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9E95111" w14:textId="77777777" w:rsidR="00014491" w:rsidRDefault="008C5A18">
            <w:pPr>
              <w:spacing w:after="160" w:line="214" w:lineRule="auto"/>
              <w:jc w:val="right"/>
              <w:textAlignment w:val="bottom"/>
            </w:pPr>
            <w:r>
              <w:rPr>
                <w:rFonts w:ascii="Calibri" w:eastAsia="Calibri" w:hAnsi="Calibri" w:cs="Calibri"/>
                <w:color w:val="000000"/>
                <w:sz w:val="16"/>
                <w:szCs w:val="16"/>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6D7B2F1" w14:textId="77777777" w:rsidR="00014491" w:rsidRDefault="008C5A18">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BF8C97A" w14:textId="77777777" w:rsidR="00014491" w:rsidRDefault="008C5A18">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25625F6" w14:textId="77777777" w:rsidR="00014491" w:rsidRDefault="008C5A18">
            <w:pPr>
              <w:spacing w:after="160" w:line="214" w:lineRule="auto"/>
              <w:jc w:val="right"/>
              <w:textAlignment w:val="bottom"/>
            </w:pPr>
            <w:r>
              <w:rPr>
                <w:rFonts w:ascii="Calibri" w:eastAsia="Calibri" w:hAnsi="Calibri" w:cs="Calibri"/>
                <w:color w:val="000000"/>
                <w:sz w:val="16"/>
                <w:szCs w:val="16"/>
              </w:rPr>
              <w:t>25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DFB23A2" w14:textId="77777777" w:rsidR="00014491" w:rsidRDefault="008C5A18">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692F2D2" w14:textId="77777777" w:rsidR="00014491" w:rsidRDefault="008C5A18">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E7A0428" w14:textId="77777777" w:rsidR="00014491" w:rsidRDefault="008C5A18">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9FE5044" w14:textId="77777777" w:rsidR="00014491" w:rsidRDefault="008C5A18">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C5A2375" w14:textId="77777777" w:rsidR="00014491" w:rsidRDefault="008C5A18">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90F28C7" w14:textId="77777777" w:rsidR="00014491" w:rsidRDefault="008C5A18">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59C3C13" w14:textId="77777777" w:rsidR="00014491" w:rsidRDefault="008C5A18">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5B98051" w14:textId="77777777" w:rsidR="00014491" w:rsidRDefault="008C5A18">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87C6DFA" w14:textId="77777777" w:rsidR="00014491" w:rsidRDefault="008C5A18">
            <w:pPr>
              <w:spacing w:after="160" w:line="214" w:lineRule="auto"/>
              <w:jc w:val="right"/>
              <w:textAlignment w:val="center"/>
            </w:pPr>
            <w:r>
              <w:rPr>
                <w:rFonts w:ascii="Calibri" w:eastAsia="Calibri" w:hAnsi="Calibri" w:cs="Calibri"/>
                <w:color w:val="000000"/>
                <w:position w:val="-2"/>
                <w:sz w:val="16"/>
                <w:szCs w:val="16"/>
              </w:rPr>
              <w:t>26</w:t>
            </w:r>
          </w:p>
        </w:tc>
      </w:tr>
      <w:tr w:rsidR="00014491" w14:paraId="242D1FB0" w14:textId="77777777" w:rsidTr="00B21844">
        <w:tc>
          <w:tcPr>
            <w:tcW w:w="98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1ADB9B8" w14:textId="77777777" w:rsidR="00014491" w:rsidRDefault="008C5A18">
            <w:pPr>
              <w:spacing w:after="160" w:line="214" w:lineRule="auto"/>
              <w:jc w:val="center"/>
              <w:textAlignment w:val="center"/>
            </w:pPr>
            <w:r>
              <w:rPr>
                <w:rFonts w:ascii="Calibri" w:eastAsia="Calibri" w:hAnsi="Calibri" w:cs="Calibri"/>
                <w:color w:val="000000"/>
                <w:position w:val="-2"/>
                <w:sz w:val="16"/>
                <w:szCs w:val="16"/>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0BAA44E" w14:textId="77777777" w:rsidR="00014491" w:rsidRDefault="008C5A18">
            <w:pPr>
              <w:spacing w:after="160" w:line="214" w:lineRule="auto"/>
              <w:jc w:val="right"/>
              <w:textAlignment w:val="center"/>
            </w:pPr>
            <w:r>
              <w:rPr>
                <w:rFonts w:ascii="Calibri" w:eastAsia="Calibri" w:hAnsi="Calibri" w:cs="Calibri"/>
                <w:color w:val="000000"/>
                <w:position w:val="-2"/>
                <w:sz w:val="16"/>
                <w:szCs w:val="16"/>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33E23B8" w14:textId="77777777" w:rsidR="00014491" w:rsidRDefault="008C5A18">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1ED2C74" w14:textId="77777777" w:rsidR="00014491" w:rsidRDefault="008C5A18">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2CF131D" w14:textId="77777777" w:rsidR="00014491" w:rsidRDefault="008C5A18">
            <w:pPr>
              <w:spacing w:after="160" w:line="214" w:lineRule="auto"/>
              <w:jc w:val="right"/>
              <w:textAlignment w:val="center"/>
            </w:pPr>
            <w:r>
              <w:rPr>
                <w:rFonts w:ascii="Calibri" w:eastAsia="Calibri" w:hAnsi="Calibri" w:cs="Calibri"/>
                <w:color w:val="000000"/>
                <w:position w:val="-2"/>
                <w:sz w:val="16"/>
                <w:szCs w:val="16"/>
              </w:rPr>
              <w:t>25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D1D297B" w14:textId="77777777" w:rsidR="00014491" w:rsidRDefault="008C5A18">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2CD4DBF" w14:textId="77777777" w:rsidR="00014491" w:rsidRDefault="008C5A18">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92C47D0" w14:textId="77777777" w:rsidR="00014491" w:rsidRDefault="008C5A18">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2CBF5F0" w14:textId="77777777" w:rsidR="00014491" w:rsidRDefault="008C5A18">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5A6F04C" w14:textId="77777777" w:rsidR="00014491" w:rsidRDefault="008C5A18">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05D73F8" w14:textId="77777777" w:rsidR="00014491" w:rsidRDefault="008C5A18">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C36BB34" w14:textId="77777777" w:rsidR="00014491" w:rsidRDefault="008C5A18">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AB85FA8" w14:textId="77777777" w:rsidR="00014491" w:rsidRDefault="008C5A18">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E3A787C" w14:textId="77777777" w:rsidR="00014491" w:rsidRDefault="008C5A18">
            <w:pPr>
              <w:spacing w:after="160" w:line="214" w:lineRule="auto"/>
              <w:jc w:val="right"/>
              <w:textAlignment w:val="center"/>
            </w:pPr>
            <w:r>
              <w:rPr>
                <w:rFonts w:ascii="Calibri" w:eastAsia="Calibri" w:hAnsi="Calibri" w:cs="Calibri"/>
                <w:color w:val="000000"/>
                <w:position w:val="-2"/>
                <w:sz w:val="16"/>
                <w:szCs w:val="16"/>
              </w:rPr>
              <w:t>26</w:t>
            </w:r>
          </w:p>
        </w:tc>
      </w:tr>
    </w:tbl>
    <w:p w14:paraId="7225797A" w14:textId="77777777" w:rsidR="00014491" w:rsidRDefault="00014491"/>
    <w:tbl>
      <w:tblPr>
        <w:tblStyle w:val="NormalTablePHPDOCX"/>
        <w:tblW w:w="8550" w:type="dxa"/>
        <w:tblInd w:w="108" w:type="dxa"/>
        <w:tblLook w:val="04A0" w:firstRow="1" w:lastRow="0" w:firstColumn="1" w:lastColumn="0" w:noHBand="0" w:noVBand="1"/>
      </w:tblPr>
      <w:tblGrid>
        <w:gridCol w:w="8550"/>
      </w:tblGrid>
      <w:tr w:rsidR="00014491" w14:paraId="29C13D15" w14:textId="77777777">
        <w:tc>
          <w:tcPr>
            <w:tcW w:w="8550" w:type="dxa"/>
            <w:tcMar>
              <w:top w:w="0" w:type="auto"/>
              <w:left w:w="0" w:type="auto"/>
              <w:bottom w:w="0" w:type="auto"/>
              <w:right w:w="0" w:type="auto"/>
            </w:tcMar>
            <w:vAlign w:val="bottom"/>
          </w:tcPr>
          <w:p w14:paraId="22B235A8" w14:textId="77777777" w:rsidR="00014491" w:rsidRDefault="00014491">
            <w:pPr>
              <w:spacing w:after="160" w:line="214" w:lineRule="auto"/>
              <w:textAlignment w:val="bottom"/>
            </w:pPr>
          </w:p>
        </w:tc>
      </w:tr>
    </w:tbl>
    <w:p w14:paraId="75511A4E" w14:textId="77777777" w:rsidR="00014491" w:rsidRDefault="008C5A18">
      <w:pPr>
        <w:spacing w:after="160" w:line="214" w:lineRule="auto"/>
      </w:pPr>
      <w:r>
        <w:rPr>
          <w:rFonts w:ascii="Calibri" w:eastAsia="Calibri" w:hAnsi="Calibri" w:cs="Calibri"/>
          <w:b/>
          <w:bCs/>
          <w:color w:val="000000"/>
        </w:rPr>
        <w:t>V.B.(2). DISPOSITION OF FOIA REQUESTS -- "OTHER" REASONS FOR "FULL DENIALS BASED ON REASONS OTHER THAN EXEMPTIONS"</w:t>
      </w:r>
    </w:p>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09"/>
        <w:gridCol w:w="4564"/>
        <w:gridCol w:w="1157"/>
        <w:gridCol w:w="1020"/>
      </w:tblGrid>
      <w:tr w:rsidR="00014491" w14:paraId="60487624" w14:textId="77777777" w:rsidTr="00B21844">
        <w:tc>
          <w:tcPr>
            <w:tcW w:w="175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CF9BDD4" w14:textId="77777777" w:rsidR="00014491" w:rsidRDefault="008C5A18">
            <w:pPr>
              <w:spacing w:after="160" w:line="214" w:lineRule="auto"/>
              <w:jc w:val="center"/>
              <w:textAlignment w:val="center"/>
            </w:pPr>
            <w:r>
              <w:rPr>
                <w:rFonts w:ascii="Calibri" w:eastAsia="Calibri" w:hAnsi="Calibri" w:cs="Calibri"/>
                <w:color w:val="000000"/>
                <w:position w:val="-3"/>
              </w:rPr>
              <w:t>Agency / Component</w:t>
            </w:r>
          </w:p>
        </w:tc>
        <w:tc>
          <w:tcPr>
            <w:tcW w:w="460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3F46F7F" w14:textId="77777777" w:rsidR="00014491" w:rsidRDefault="008C5A18">
            <w:pPr>
              <w:spacing w:after="160" w:line="214" w:lineRule="auto"/>
              <w:jc w:val="center"/>
              <w:textAlignment w:val="center"/>
            </w:pPr>
            <w:r>
              <w:rPr>
                <w:rFonts w:ascii="Calibri" w:eastAsia="Calibri" w:hAnsi="Calibri" w:cs="Calibri"/>
                <w:color w:val="000000"/>
                <w:position w:val="-3"/>
              </w:rPr>
              <w:t>Description of "Other" Reasons for Denials from Chart B(1)</w:t>
            </w:r>
          </w:p>
        </w:tc>
        <w:tc>
          <w:tcPr>
            <w:tcW w:w="11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36609D2" w14:textId="77777777" w:rsidR="00014491" w:rsidRDefault="008C5A18">
            <w:pPr>
              <w:spacing w:after="160" w:line="214" w:lineRule="auto"/>
              <w:jc w:val="center"/>
              <w:textAlignment w:val="center"/>
            </w:pPr>
            <w:r>
              <w:rPr>
                <w:rFonts w:ascii="Calibri" w:eastAsia="Calibri" w:hAnsi="Calibri" w:cs="Calibri"/>
                <w:color w:val="000000"/>
                <w:position w:val="-3"/>
              </w:rPr>
              <w:t>Number of Times "Other" Reason Was Relied Upon</w:t>
            </w:r>
          </w:p>
        </w:tc>
        <w:tc>
          <w:tcPr>
            <w:tcW w:w="102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C9376FD" w14:textId="77777777" w:rsidR="00014491" w:rsidRDefault="008C5A18">
            <w:pPr>
              <w:spacing w:after="160" w:line="214" w:lineRule="auto"/>
              <w:jc w:val="center"/>
              <w:textAlignment w:val="center"/>
            </w:pPr>
            <w:r>
              <w:rPr>
                <w:rFonts w:ascii="Calibri" w:eastAsia="Calibri" w:hAnsi="Calibri" w:cs="Calibri"/>
                <w:color w:val="000000"/>
                <w:position w:val="-3"/>
              </w:rPr>
              <w:t>TOTAL</w:t>
            </w:r>
          </w:p>
        </w:tc>
      </w:tr>
      <w:tr w:rsidR="00014491" w14:paraId="6F669834"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14:paraId="56E91FB0" w14:textId="77777777" w:rsidR="00014491" w:rsidRDefault="008C5A18">
            <w:pPr>
              <w:spacing w:after="160" w:line="214" w:lineRule="auto"/>
              <w:textAlignment w:val="top"/>
            </w:pPr>
            <w:r>
              <w:rPr>
                <w:rFonts w:ascii="Calibri" w:eastAsia="Calibri" w:hAnsi="Calibri" w:cs="Calibri"/>
                <w:color w:val="000000"/>
              </w:rPr>
              <w:t>IPEC-Main</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8719042" w14:textId="77777777" w:rsidR="00014491" w:rsidRDefault="008C5A18">
            <w:pPr>
              <w:spacing w:after="160" w:line="214" w:lineRule="auto"/>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7B80E57"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B0AFBB0" w14:textId="77777777" w:rsidR="00014491" w:rsidRDefault="008C5A18">
            <w:pPr>
              <w:spacing w:after="160" w:line="214" w:lineRule="auto"/>
              <w:jc w:val="right"/>
              <w:textAlignment w:val="center"/>
            </w:pPr>
            <w:r>
              <w:rPr>
                <w:rFonts w:ascii="Calibri" w:eastAsia="Calibri" w:hAnsi="Calibri" w:cs="Calibri"/>
                <w:color w:val="000000"/>
                <w:position w:val="-3"/>
              </w:rPr>
              <w:t>0</w:t>
            </w:r>
          </w:p>
        </w:tc>
      </w:tr>
      <w:tr w:rsidR="00014491" w14:paraId="7A86D936"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DE9FA1A" w14:textId="77777777" w:rsidR="00014491" w:rsidRDefault="008C5A1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42C90FD" w14:textId="77777777" w:rsidR="00014491" w:rsidRDefault="008C5A18">
            <w:pPr>
              <w:spacing w:after="160" w:line="214" w:lineRule="auto"/>
              <w:textAlignment w:val="center"/>
            </w:pPr>
            <w:r>
              <w:rPr>
                <w:rFonts w:ascii="Calibri" w:eastAsia="Calibri" w:hAnsi="Calibri" w:cs="Calibri"/>
                <w:color w:val="000000"/>
                <w:position w:val="-3"/>
              </w:rPr>
              <w:t> </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CC2EFB5" w14:textId="77777777" w:rsidR="00014491" w:rsidRDefault="008C5A18">
            <w:pPr>
              <w:spacing w:after="160" w:line="214" w:lineRule="auto"/>
              <w:textAlignment w:val="center"/>
            </w:pPr>
            <w:r>
              <w:rPr>
                <w:rFonts w:ascii="Calibri" w:eastAsia="Calibri" w:hAnsi="Calibri" w:cs="Calibri"/>
                <w:color w:val="000000"/>
                <w:position w:val="-3"/>
              </w:rPr>
              <w:t> </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D72DCA1" w14:textId="77777777" w:rsidR="00014491" w:rsidRDefault="008C5A18">
            <w:pPr>
              <w:spacing w:after="160" w:line="214" w:lineRule="auto"/>
              <w:jc w:val="right"/>
              <w:textAlignment w:val="center"/>
            </w:pPr>
            <w:r>
              <w:rPr>
                <w:rFonts w:ascii="Calibri" w:eastAsia="Calibri" w:hAnsi="Calibri" w:cs="Calibri"/>
                <w:color w:val="000000"/>
                <w:position w:val="-3"/>
              </w:rPr>
              <w:t>0</w:t>
            </w:r>
          </w:p>
        </w:tc>
      </w:tr>
    </w:tbl>
    <w:p w14:paraId="2247ECD2" w14:textId="77777777" w:rsidR="00014491" w:rsidRDefault="00014491"/>
    <w:tbl>
      <w:tblPr>
        <w:tblStyle w:val="NormalTablePHPDOCX"/>
        <w:tblW w:w="8550" w:type="dxa"/>
        <w:tblInd w:w="108" w:type="dxa"/>
        <w:tblLook w:val="04A0" w:firstRow="1" w:lastRow="0" w:firstColumn="1" w:lastColumn="0" w:noHBand="0" w:noVBand="1"/>
      </w:tblPr>
      <w:tblGrid>
        <w:gridCol w:w="8550"/>
      </w:tblGrid>
      <w:tr w:rsidR="00014491" w14:paraId="24D567A1" w14:textId="77777777">
        <w:tc>
          <w:tcPr>
            <w:tcW w:w="8550" w:type="dxa"/>
            <w:tcMar>
              <w:top w:w="0" w:type="auto"/>
              <w:left w:w="0" w:type="auto"/>
              <w:bottom w:w="0" w:type="auto"/>
              <w:right w:w="0" w:type="auto"/>
            </w:tcMar>
            <w:vAlign w:val="bottom"/>
          </w:tcPr>
          <w:p w14:paraId="4227885D" w14:textId="77777777" w:rsidR="00014491" w:rsidRDefault="00014491">
            <w:pPr>
              <w:spacing w:after="160" w:line="214" w:lineRule="auto"/>
              <w:textAlignment w:val="bottom"/>
            </w:pPr>
          </w:p>
          <w:p w14:paraId="04336F4E" w14:textId="77777777" w:rsidR="00B21844" w:rsidRDefault="00B21844">
            <w:pPr>
              <w:spacing w:after="160" w:line="214" w:lineRule="auto"/>
              <w:textAlignment w:val="bottom"/>
            </w:pPr>
          </w:p>
          <w:p w14:paraId="3C550609" w14:textId="01A72497" w:rsidR="00B21844" w:rsidRDefault="00B21844">
            <w:pPr>
              <w:spacing w:after="160" w:line="214" w:lineRule="auto"/>
              <w:textAlignment w:val="bottom"/>
            </w:pPr>
          </w:p>
        </w:tc>
      </w:tr>
    </w:tbl>
    <w:p w14:paraId="29F55598" w14:textId="77777777" w:rsidR="00014491" w:rsidRDefault="008C5A18">
      <w:pPr>
        <w:spacing w:after="160" w:line="214" w:lineRule="auto"/>
      </w:pPr>
      <w:r>
        <w:rPr>
          <w:rFonts w:ascii="Calibri" w:eastAsia="Calibri" w:hAnsi="Calibri" w:cs="Calibri"/>
          <w:b/>
          <w:bCs/>
          <w:color w:val="000000"/>
        </w:rPr>
        <w:lastRenderedPageBreak/>
        <w:t>V.B.(3). DISPOSITION OF FOIA REQUESTS -- NUMBER OF TIMES EXEMPTIONS APPLIED</w:t>
      </w:r>
    </w:p>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2"/>
        <w:gridCol w:w="475"/>
        <w:gridCol w:w="475"/>
        <w:gridCol w:w="475"/>
        <w:gridCol w:w="475"/>
        <w:gridCol w:w="475"/>
        <w:gridCol w:w="475"/>
        <w:gridCol w:w="589"/>
        <w:gridCol w:w="581"/>
        <w:gridCol w:w="579"/>
        <w:gridCol w:w="597"/>
        <w:gridCol w:w="569"/>
        <w:gridCol w:w="563"/>
        <w:gridCol w:w="475"/>
        <w:gridCol w:w="475"/>
      </w:tblGrid>
      <w:tr w:rsidR="00014491" w14:paraId="5BBCD7B6" w14:textId="77777777" w:rsidTr="00B21844">
        <w:tc>
          <w:tcPr>
            <w:tcW w:w="127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B3942CA" w14:textId="77777777" w:rsidR="00014491" w:rsidRDefault="008C5A18">
            <w:pPr>
              <w:spacing w:after="160" w:line="214" w:lineRule="auto"/>
              <w:jc w:val="center"/>
              <w:textAlignment w:val="center"/>
            </w:pPr>
            <w:r>
              <w:rPr>
                <w:rFonts w:ascii="Calibri" w:eastAsia="Calibri" w:hAnsi="Calibri" w:cs="Calibri"/>
                <w:color w:val="000000"/>
                <w:position w:val="-3"/>
              </w:rPr>
              <w:t>Agency / Component</w:t>
            </w:r>
          </w:p>
        </w:tc>
        <w:tc>
          <w:tcPr>
            <w:tcW w:w="4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EC40BAA" w14:textId="77777777" w:rsidR="00014491" w:rsidRDefault="008C5A18">
            <w:pPr>
              <w:spacing w:after="160" w:line="214" w:lineRule="auto"/>
              <w:jc w:val="center"/>
              <w:textAlignment w:val="center"/>
            </w:pPr>
            <w:r>
              <w:rPr>
                <w:rFonts w:ascii="Calibri" w:eastAsia="Calibri" w:hAnsi="Calibri" w:cs="Calibri"/>
                <w:color w:val="000000"/>
                <w:position w:val="-3"/>
              </w:rPr>
              <w:t>Ex. 1</w:t>
            </w:r>
          </w:p>
        </w:tc>
        <w:tc>
          <w:tcPr>
            <w:tcW w:w="4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20028C9" w14:textId="77777777" w:rsidR="00014491" w:rsidRDefault="008C5A18">
            <w:pPr>
              <w:spacing w:after="160" w:line="214" w:lineRule="auto"/>
              <w:jc w:val="center"/>
              <w:textAlignment w:val="center"/>
            </w:pPr>
            <w:r>
              <w:rPr>
                <w:rFonts w:ascii="Calibri" w:eastAsia="Calibri" w:hAnsi="Calibri" w:cs="Calibri"/>
                <w:color w:val="000000"/>
                <w:position w:val="-3"/>
              </w:rPr>
              <w:t>Ex. 2</w:t>
            </w:r>
          </w:p>
        </w:tc>
        <w:tc>
          <w:tcPr>
            <w:tcW w:w="4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B29916B" w14:textId="77777777" w:rsidR="00014491" w:rsidRDefault="008C5A18">
            <w:pPr>
              <w:spacing w:after="160" w:line="214" w:lineRule="auto"/>
              <w:jc w:val="center"/>
              <w:textAlignment w:val="center"/>
            </w:pPr>
            <w:r>
              <w:rPr>
                <w:rFonts w:ascii="Calibri" w:eastAsia="Calibri" w:hAnsi="Calibri" w:cs="Calibri"/>
                <w:color w:val="000000"/>
                <w:position w:val="-3"/>
              </w:rPr>
              <w:t>Ex. 3</w:t>
            </w:r>
          </w:p>
        </w:tc>
        <w:tc>
          <w:tcPr>
            <w:tcW w:w="4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4BC8D03" w14:textId="77777777" w:rsidR="00014491" w:rsidRDefault="008C5A18">
            <w:pPr>
              <w:spacing w:after="160" w:line="214" w:lineRule="auto"/>
              <w:jc w:val="center"/>
              <w:textAlignment w:val="center"/>
            </w:pPr>
            <w:r>
              <w:rPr>
                <w:rFonts w:ascii="Calibri" w:eastAsia="Calibri" w:hAnsi="Calibri" w:cs="Calibri"/>
                <w:color w:val="000000"/>
                <w:position w:val="-3"/>
              </w:rPr>
              <w:t>Ex. 4</w:t>
            </w:r>
          </w:p>
        </w:tc>
        <w:tc>
          <w:tcPr>
            <w:tcW w:w="4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07A8F73" w14:textId="77777777" w:rsidR="00014491" w:rsidRDefault="008C5A18">
            <w:pPr>
              <w:spacing w:after="160" w:line="214" w:lineRule="auto"/>
              <w:jc w:val="center"/>
              <w:textAlignment w:val="center"/>
            </w:pPr>
            <w:r>
              <w:rPr>
                <w:rFonts w:ascii="Calibri" w:eastAsia="Calibri" w:hAnsi="Calibri" w:cs="Calibri"/>
                <w:color w:val="000000"/>
                <w:position w:val="-3"/>
              </w:rPr>
              <w:t>Ex. 5</w:t>
            </w:r>
          </w:p>
        </w:tc>
        <w:tc>
          <w:tcPr>
            <w:tcW w:w="4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8DDDCB5" w14:textId="77777777" w:rsidR="00014491" w:rsidRDefault="008C5A18">
            <w:pPr>
              <w:spacing w:after="160" w:line="214" w:lineRule="auto"/>
              <w:jc w:val="center"/>
              <w:textAlignment w:val="center"/>
            </w:pPr>
            <w:r>
              <w:rPr>
                <w:rFonts w:ascii="Calibri" w:eastAsia="Calibri" w:hAnsi="Calibri" w:cs="Calibri"/>
                <w:color w:val="000000"/>
                <w:position w:val="-3"/>
              </w:rPr>
              <w:t>Ex. 6</w:t>
            </w:r>
          </w:p>
        </w:tc>
        <w:tc>
          <w:tcPr>
            <w:tcW w:w="58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268F2DC" w14:textId="77777777" w:rsidR="00014491" w:rsidRDefault="008C5A18">
            <w:pPr>
              <w:spacing w:after="160" w:line="214" w:lineRule="auto"/>
              <w:jc w:val="center"/>
              <w:textAlignment w:val="center"/>
            </w:pPr>
            <w:r>
              <w:rPr>
                <w:rFonts w:ascii="Calibri" w:eastAsia="Calibri" w:hAnsi="Calibri" w:cs="Calibri"/>
                <w:color w:val="000000"/>
                <w:position w:val="-3"/>
              </w:rPr>
              <w:t>Ex. 7(A)</w:t>
            </w:r>
          </w:p>
        </w:tc>
        <w:tc>
          <w:tcPr>
            <w:tcW w:w="58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F399301" w14:textId="77777777" w:rsidR="00014491" w:rsidRDefault="008C5A18">
            <w:pPr>
              <w:spacing w:after="160" w:line="214" w:lineRule="auto"/>
              <w:jc w:val="center"/>
              <w:textAlignment w:val="center"/>
            </w:pPr>
            <w:r>
              <w:rPr>
                <w:rFonts w:ascii="Calibri" w:eastAsia="Calibri" w:hAnsi="Calibri" w:cs="Calibri"/>
                <w:color w:val="000000"/>
                <w:position w:val="-3"/>
              </w:rPr>
              <w:t>Ex. 7(B)</w:t>
            </w:r>
          </w:p>
        </w:tc>
        <w:tc>
          <w:tcPr>
            <w:tcW w:w="57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EC93FDE" w14:textId="77777777" w:rsidR="00014491" w:rsidRDefault="008C5A18">
            <w:pPr>
              <w:spacing w:after="160" w:line="214" w:lineRule="auto"/>
              <w:jc w:val="center"/>
              <w:textAlignment w:val="center"/>
            </w:pPr>
            <w:r>
              <w:rPr>
                <w:rFonts w:ascii="Calibri" w:eastAsia="Calibri" w:hAnsi="Calibri" w:cs="Calibri"/>
                <w:color w:val="000000"/>
                <w:position w:val="-3"/>
              </w:rPr>
              <w:t>Ex. 7(C)</w:t>
            </w:r>
          </w:p>
        </w:tc>
        <w:tc>
          <w:tcPr>
            <w:tcW w:w="59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9A40275" w14:textId="77777777" w:rsidR="00014491" w:rsidRDefault="008C5A18">
            <w:pPr>
              <w:spacing w:after="160" w:line="214" w:lineRule="auto"/>
              <w:jc w:val="center"/>
              <w:textAlignment w:val="center"/>
            </w:pPr>
            <w:r>
              <w:rPr>
                <w:rFonts w:ascii="Calibri" w:eastAsia="Calibri" w:hAnsi="Calibri" w:cs="Calibri"/>
                <w:color w:val="000000"/>
                <w:position w:val="-3"/>
              </w:rPr>
              <w:t>Ex. 7(D)</w:t>
            </w:r>
          </w:p>
        </w:tc>
        <w:tc>
          <w:tcPr>
            <w:tcW w:w="56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3FF4867" w14:textId="77777777" w:rsidR="00014491" w:rsidRDefault="008C5A18">
            <w:pPr>
              <w:spacing w:after="160" w:line="214" w:lineRule="auto"/>
              <w:jc w:val="center"/>
              <w:textAlignment w:val="center"/>
            </w:pPr>
            <w:r>
              <w:rPr>
                <w:rFonts w:ascii="Calibri" w:eastAsia="Calibri" w:hAnsi="Calibri" w:cs="Calibri"/>
                <w:color w:val="000000"/>
                <w:position w:val="-3"/>
              </w:rPr>
              <w:t>Ex. 7(E)</w:t>
            </w:r>
          </w:p>
        </w:tc>
        <w:tc>
          <w:tcPr>
            <w:tcW w:w="56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38961AD" w14:textId="77777777" w:rsidR="00014491" w:rsidRDefault="008C5A18">
            <w:pPr>
              <w:spacing w:after="160" w:line="214" w:lineRule="auto"/>
              <w:jc w:val="center"/>
              <w:textAlignment w:val="center"/>
            </w:pPr>
            <w:r>
              <w:rPr>
                <w:rFonts w:ascii="Calibri" w:eastAsia="Calibri" w:hAnsi="Calibri" w:cs="Calibri"/>
                <w:color w:val="000000"/>
                <w:position w:val="-3"/>
              </w:rPr>
              <w:t>Ex. 7(F)</w:t>
            </w:r>
          </w:p>
        </w:tc>
        <w:tc>
          <w:tcPr>
            <w:tcW w:w="4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874DD8D" w14:textId="77777777" w:rsidR="00014491" w:rsidRDefault="008C5A18">
            <w:pPr>
              <w:spacing w:after="160" w:line="214" w:lineRule="auto"/>
              <w:jc w:val="center"/>
              <w:textAlignment w:val="center"/>
            </w:pPr>
            <w:r>
              <w:rPr>
                <w:rFonts w:ascii="Calibri" w:eastAsia="Calibri" w:hAnsi="Calibri" w:cs="Calibri"/>
                <w:color w:val="000000"/>
                <w:position w:val="-3"/>
              </w:rPr>
              <w:t>Ex. 8</w:t>
            </w:r>
          </w:p>
        </w:tc>
        <w:tc>
          <w:tcPr>
            <w:tcW w:w="4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6642A6F" w14:textId="77777777" w:rsidR="00014491" w:rsidRDefault="008C5A18">
            <w:pPr>
              <w:spacing w:after="160" w:line="214" w:lineRule="auto"/>
              <w:jc w:val="center"/>
              <w:textAlignment w:val="center"/>
            </w:pPr>
            <w:r>
              <w:rPr>
                <w:rFonts w:ascii="Calibri" w:eastAsia="Calibri" w:hAnsi="Calibri" w:cs="Calibri"/>
                <w:color w:val="000000"/>
                <w:position w:val="-3"/>
              </w:rPr>
              <w:t>Ex. 9</w:t>
            </w:r>
          </w:p>
        </w:tc>
      </w:tr>
      <w:tr w:rsidR="00014491" w14:paraId="473DE3CF"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6AC56D4" w14:textId="77777777" w:rsidR="00014491" w:rsidRDefault="008C5A18">
            <w:pPr>
              <w:spacing w:after="160" w:line="214" w:lineRule="auto"/>
              <w:textAlignment w:val="bottom"/>
            </w:pPr>
            <w:r>
              <w:rPr>
                <w:rFonts w:ascii="Calibri" w:eastAsia="Calibri" w:hAnsi="Calibri" w:cs="Calibri"/>
                <w:color w:val="000000"/>
              </w:rPr>
              <w:t>IPEC-Main</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C8BEA91"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EB297B7"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473158F"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E0ECCC4"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8D24F6C"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73DC25D"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7566BB7"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96EFDC1"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209D0BE"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D99FDFD"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7B19B25"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39991D0"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57BBB51"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6CDFBB4" w14:textId="77777777" w:rsidR="00014491" w:rsidRDefault="008C5A18">
            <w:pPr>
              <w:spacing w:after="160" w:line="214" w:lineRule="auto"/>
              <w:jc w:val="right"/>
              <w:textAlignment w:val="bottom"/>
            </w:pPr>
            <w:r>
              <w:rPr>
                <w:rFonts w:ascii="Calibri" w:eastAsia="Calibri" w:hAnsi="Calibri" w:cs="Calibri"/>
                <w:color w:val="000000"/>
              </w:rPr>
              <w:t>0</w:t>
            </w:r>
          </w:p>
        </w:tc>
      </w:tr>
      <w:tr w:rsidR="00014491" w14:paraId="49981F7B"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C59579D" w14:textId="77777777" w:rsidR="00014491" w:rsidRDefault="008C5A1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A82EC96"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BBB2C6F"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6A44E35"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858FD5B"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8FC4514"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0F2F2DF"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35C3059"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2B7B047"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BF28DDA"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338B9E9"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241180F"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644A6F4"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2C5BE9F"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72ECDC1" w14:textId="77777777" w:rsidR="00014491" w:rsidRDefault="008C5A18">
            <w:pPr>
              <w:spacing w:after="160" w:line="214" w:lineRule="auto"/>
              <w:jc w:val="right"/>
              <w:textAlignment w:val="center"/>
            </w:pPr>
            <w:r>
              <w:rPr>
                <w:rFonts w:ascii="Calibri" w:eastAsia="Calibri" w:hAnsi="Calibri" w:cs="Calibri"/>
                <w:color w:val="000000"/>
                <w:position w:val="-3"/>
              </w:rPr>
              <w:t>0</w:t>
            </w:r>
          </w:p>
        </w:tc>
      </w:tr>
    </w:tbl>
    <w:p w14:paraId="6BFC9EA1" w14:textId="77777777" w:rsidR="00014491" w:rsidRDefault="00014491"/>
    <w:tbl>
      <w:tblPr>
        <w:tblStyle w:val="NormalTablePHPDOCX"/>
        <w:tblW w:w="8550" w:type="dxa"/>
        <w:tblInd w:w="108" w:type="dxa"/>
        <w:tblLook w:val="04A0" w:firstRow="1" w:lastRow="0" w:firstColumn="1" w:lastColumn="0" w:noHBand="0" w:noVBand="1"/>
      </w:tblPr>
      <w:tblGrid>
        <w:gridCol w:w="8550"/>
      </w:tblGrid>
      <w:tr w:rsidR="00014491" w14:paraId="213D8148" w14:textId="77777777">
        <w:tc>
          <w:tcPr>
            <w:tcW w:w="8550" w:type="dxa"/>
            <w:tcMar>
              <w:top w:w="0" w:type="auto"/>
              <w:left w:w="0" w:type="auto"/>
              <w:bottom w:w="0" w:type="auto"/>
              <w:right w:w="0" w:type="auto"/>
            </w:tcMar>
            <w:vAlign w:val="bottom"/>
          </w:tcPr>
          <w:p w14:paraId="555E645F" w14:textId="77777777" w:rsidR="00014491" w:rsidRDefault="00014491">
            <w:pPr>
              <w:spacing w:after="160" w:line="214" w:lineRule="auto"/>
              <w:textAlignment w:val="bottom"/>
            </w:pPr>
          </w:p>
        </w:tc>
      </w:tr>
    </w:tbl>
    <w:p w14:paraId="4F9568CB" w14:textId="77777777" w:rsidR="00014491" w:rsidRDefault="008C5A18">
      <w:pPr>
        <w:spacing w:after="160" w:line="214" w:lineRule="auto"/>
      </w:pPr>
      <w:r>
        <w:rPr>
          <w:rFonts w:ascii="Calibri" w:eastAsia="Calibri" w:hAnsi="Calibri" w:cs="Calibri"/>
          <w:b/>
          <w:bCs/>
          <w:color w:val="000000"/>
        </w:rPr>
        <w:t>VI.A. ADMINISTRATIVE APPEALS OF INITIAL DETERMINATIONS OF FOIA REQUESTS -- RECEIVED, PROCESSED, AND PENDING ADMINISTRATIVE APPEALS</w:t>
      </w:r>
    </w:p>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10"/>
        <w:gridCol w:w="1710"/>
        <w:gridCol w:w="1710"/>
        <w:gridCol w:w="1710"/>
        <w:gridCol w:w="1710"/>
      </w:tblGrid>
      <w:tr w:rsidR="00014491" w14:paraId="25BB452A" w14:textId="77777777">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8DC7D67" w14:textId="77777777" w:rsidR="00014491" w:rsidRDefault="008C5A18">
            <w:pPr>
              <w:spacing w:after="160" w:line="214" w:lineRule="auto"/>
              <w:jc w:val="center"/>
              <w:textAlignment w:val="center"/>
            </w:pPr>
            <w:r>
              <w:rPr>
                <w:rFonts w:ascii="Calibri" w:eastAsia="Calibri" w:hAnsi="Calibri" w:cs="Calibri"/>
                <w:color w:val="000000"/>
                <w:position w:val="-3"/>
              </w:rPr>
              <w:t>Agency / Component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DC3C716" w14:textId="77777777" w:rsidR="00014491" w:rsidRDefault="008C5A18">
            <w:pPr>
              <w:spacing w:after="160" w:line="214" w:lineRule="auto"/>
              <w:jc w:val="center"/>
              <w:textAlignment w:val="center"/>
            </w:pPr>
            <w:r>
              <w:rPr>
                <w:rFonts w:ascii="Calibri" w:eastAsia="Calibri" w:hAnsi="Calibri" w:cs="Calibri"/>
                <w:color w:val="000000"/>
                <w:position w:val="-3"/>
              </w:rPr>
              <w:t>Number of Appeals</w:t>
            </w:r>
            <w:r>
              <w:rPr>
                <w:rFonts w:ascii="Calibri" w:eastAsia="Calibri" w:hAnsi="Calibri" w:cs="Calibri"/>
                <w:color w:val="000000"/>
                <w:position w:val="-3"/>
              </w:rPr>
              <w:br/>
              <w:t>Pending as of Start</w:t>
            </w:r>
            <w:r>
              <w:rPr>
                <w:rFonts w:ascii="Calibri" w:eastAsia="Calibri" w:hAnsi="Calibri" w:cs="Calibri"/>
                <w:color w:val="000000"/>
                <w:position w:val="-3"/>
              </w:rPr>
              <w:br/>
              <w:t>of Fiscal Year</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AB97BB2" w14:textId="77777777" w:rsidR="00014491" w:rsidRDefault="008C5A18">
            <w:pPr>
              <w:spacing w:after="160" w:line="214" w:lineRule="auto"/>
              <w:jc w:val="center"/>
              <w:textAlignment w:val="center"/>
            </w:pPr>
            <w:r>
              <w:rPr>
                <w:rFonts w:ascii="Calibri" w:eastAsia="Calibri" w:hAnsi="Calibri" w:cs="Calibri"/>
                <w:color w:val="000000"/>
                <w:position w:val="-3"/>
              </w:rPr>
              <w:t>Number of</w:t>
            </w:r>
            <w:r>
              <w:rPr>
                <w:rFonts w:ascii="Calibri" w:eastAsia="Calibri" w:hAnsi="Calibri" w:cs="Calibri"/>
                <w:color w:val="000000"/>
                <w:position w:val="-3"/>
              </w:rPr>
              <w:br/>
              <w:t>Appeals Received</w:t>
            </w:r>
            <w:r>
              <w:rPr>
                <w:rFonts w:ascii="Calibri" w:eastAsia="Calibri" w:hAnsi="Calibri" w:cs="Calibri"/>
                <w:color w:val="000000"/>
                <w:position w:val="-3"/>
              </w:rPr>
              <w:br/>
              <w:t>in Fiscal Year</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8CB3A4C" w14:textId="77777777" w:rsidR="00014491" w:rsidRDefault="008C5A18">
            <w:pPr>
              <w:spacing w:after="160" w:line="214" w:lineRule="auto"/>
              <w:jc w:val="center"/>
              <w:textAlignment w:val="center"/>
            </w:pPr>
            <w:r>
              <w:rPr>
                <w:rFonts w:ascii="Calibri" w:eastAsia="Calibri" w:hAnsi="Calibri" w:cs="Calibri"/>
                <w:color w:val="000000"/>
                <w:position w:val="-3"/>
              </w:rPr>
              <w:t>Number of</w:t>
            </w:r>
            <w:r>
              <w:rPr>
                <w:rFonts w:ascii="Calibri" w:eastAsia="Calibri" w:hAnsi="Calibri" w:cs="Calibri"/>
                <w:color w:val="000000"/>
                <w:position w:val="-3"/>
              </w:rPr>
              <w:br/>
              <w:t>Appeals Processed</w:t>
            </w:r>
            <w:r>
              <w:rPr>
                <w:rFonts w:ascii="Calibri" w:eastAsia="Calibri" w:hAnsi="Calibri" w:cs="Calibri"/>
                <w:color w:val="000000"/>
                <w:position w:val="-3"/>
              </w:rPr>
              <w:br/>
              <w:t>in Fiscal Year</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7885F42" w14:textId="77777777" w:rsidR="00014491" w:rsidRDefault="008C5A18">
            <w:pPr>
              <w:spacing w:after="160" w:line="214" w:lineRule="auto"/>
              <w:jc w:val="center"/>
              <w:textAlignment w:val="center"/>
            </w:pPr>
            <w:r>
              <w:rPr>
                <w:rFonts w:ascii="Calibri" w:eastAsia="Calibri" w:hAnsi="Calibri" w:cs="Calibri"/>
                <w:color w:val="000000"/>
                <w:position w:val="-3"/>
              </w:rPr>
              <w:t>Number of Appeals</w:t>
            </w:r>
            <w:r>
              <w:rPr>
                <w:rFonts w:ascii="Calibri" w:eastAsia="Calibri" w:hAnsi="Calibri" w:cs="Calibri"/>
                <w:color w:val="000000"/>
                <w:position w:val="-3"/>
              </w:rPr>
              <w:br/>
              <w:t>Pending as of End</w:t>
            </w:r>
            <w:r>
              <w:rPr>
                <w:rFonts w:ascii="Calibri" w:eastAsia="Calibri" w:hAnsi="Calibri" w:cs="Calibri"/>
                <w:color w:val="000000"/>
                <w:position w:val="-3"/>
              </w:rPr>
              <w:br/>
              <w:t>of Fiscal Year</w:t>
            </w:r>
          </w:p>
        </w:tc>
      </w:tr>
      <w:tr w:rsidR="00014491" w14:paraId="1B0EB59E"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C591C19" w14:textId="77777777" w:rsidR="00014491" w:rsidRDefault="008C5A18">
            <w:pPr>
              <w:spacing w:after="160" w:line="214" w:lineRule="auto"/>
              <w:textAlignment w:val="bottom"/>
            </w:pPr>
            <w:r>
              <w:rPr>
                <w:rFonts w:ascii="Calibri" w:eastAsia="Calibri" w:hAnsi="Calibri" w:cs="Calibri"/>
                <w:color w:val="000000"/>
              </w:rPr>
              <w:t>IPEC-Main</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197BBA2"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505F371" w14:textId="77777777" w:rsidR="00014491" w:rsidRDefault="008C5A18">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0591BBA" w14:textId="77777777" w:rsidR="00014491" w:rsidRDefault="008C5A18">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5899B11" w14:textId="77777777" w:rsidR="00014491" w:rsidRDefault="008C5A18">
            <w:pPr>
              <w:spacing w:after="160" w:line="214" w:lineRule="auto"/>
              <w:jc w:val="right"/>
              <w:textAlignment w:val="center"/>
            </w:pPr>
            <w:r>
              <w:rPr>
                <w:rFonts w:ascii="Calibri" w:eastAsia="Calibri" w:hAnsi="Calibri" w:cs="Calibri"/>
                <w:color w:val="000000"/>
                <w:position w:val="-3"/>
              </w:rPr>
              <w:t>0</w:t>
            </w:r>
          </w:p>
        </w:tc>
      </w:tr>
      <w:tr w:rsidR="00014491" w14:paraId="570FF6DF" w14:textId="77777777">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E5A2B18" w14:textId="77777777" w:rsidR="00014491" w:rsidRDefault="008C5A1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433F025"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790664D" w14:textId="77777777" w:rsidR="00014491" w:rsidRDefault="008C5A18">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9B16DEA" w14:textId="77777777" w:rsidR="00014491" w:rsidRDefault="008C5A18">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6D290F7" w14:textId="77777777" w:rsidR="00014491" w:rsidRDefault="008C5A18">
            <w:pPr>
              <w:spacing w:after="160" w:line="214" w:lineRule="auto"/>
              <w:jc w:val="right"/>
              <w:textAlignment w:val="center"/>
            </w:pPr>
            <w:r>
              <w:rPr>
                <w:rFonts w:ascii="Calibri" w:eastAsia="Calibri" w:hAnsi="Calibri" w:cs="Calibri"/>
                <w:color w:val="000000"/>
                <w:position w:val="-3"/>
              </w:rPr>
              <w:t>0</w:t>
            </w:r>
          </w:p>
        </w:tc>
      </w:tr>
    </w:tbl>
    <w:p w14:paraId="1A7EAA1F" w14:textId="77777777" w:rsidR="00014491" w:rsidRDefault="00014491"/>
    <w:tbl>
      <w:tblPr>
        <w:tblStyle w:val="NormalTablePHPDOCX"/>
        <w:tblW w:w="8550" w:type="dxa"/>
        <w:tblInd w:w="108" w:type="dxa"/>
        <w:tblLook w:val="04A0" w:firstRow="1" w:lastRow="0" w:firstColumn="1" w:lastColumn="0" w:noHBand="0" w:noVBand="1"/>
      </w:tblPr>
      <w:tblGrid>
        <w:gridCol w:w="8550"/>
      </w:tblGrid>
      <w:tr w:rsidR="00014491" w14:paraId="2CD17B6F" w14:textId="77777777">
        <w:tc>
          <w:tcPr>
            <w:tcW w:w="8550" w:type="dxa"/>
            <w:tcMar>
              <w:top w:w="0" w:type="auto"/>
              <w:left w:w="0" w:type="auto"/>
              <w:bottom w:w="0" w:type="auto"/>
              <w:right w:w="0" w:type="auto"/>
            </w:tcMar>
            <w:vAlign w:val="bottom"/>
          </w:tcPr>
          <w:p w14:paraId="08512A54" w14:textId="77777777" w:rsidR="00014491" w:rsidRDefault="00014491">
            <w:pPr>
              <w:spacing w:after="160" w:line="214" w:lineRule="auto"/>
              <w:textAlignment w:val="bottom"/>
            </w:pPr>
          </w:p>
        </w:tc>
      </w:tr>
    </w:tbl>
    <w:p w14:paraId="11E571B6" w14:textId="4441AA86" w:rsidR="00DA1623" w:rsidRDefault="00DA1623">
      <w:pPr>
        <w:spacing w:after="160" w:line="214" w:lineRule="auto"/>
        <w:rPr>
          <w:rFonts w:ascii="Calibri" w:eastAsia="Calibri" w:hAnsi="Calibri" w:cs="Calibri"/>
          <w:color w:val="000000"/>
        </w:rPr>
      </w:pPr>
    </w:p>
    <w:p w14:paraId="2637BBF1" w14:textId="4331DE4C" w:rsidR="00B21844" w:rsidRDefault="00B21844">
      <w:pPr>
        <w:spacing w:after="160" w:line="214" w:lineRule="auto"/>
        <w:rPr>
          <w:rFonts w:ascii="Calibri" w:eastAsia="Calibri" w:hAnsi="Calibri" w:cs="Calibri"/>
          <w:color w:val="000000"/>
        </w:rPr>
      </w:pPr>
    </w:p>
    <w:p w14:paraId="6B29E9F7" w14:textId="42019933" w:rsidR="00B21844" w:rsidRDefault="00B21844">
      <w:pPr>
        <w:spacing w:after="160" w:line="214" w:lineRule="auto"/>
        <w:rPr>
          <w:rFonts w:ascii="Calibri" w:eastAsia="Calibri" w:hAnsi="Calibri" w:cs="Calibri"/>
          <w:color w:val="000000"/>
        </w:rPr>
      </w:pPr>
    </w:p>
    <w:p w14:paraId="525F05BB" w14:textId="77777777" w:rsidR="00B21844" w:rsidRDefault="00B21844">
      <w:pPr>
        <w:spacing w:after="160" w:line="214" w:lineRule="auto"/>
        <w:rPr>
          <w:rFonts w:ascii="Calibri" w:eastAsia="Calibri" w:hAnsi="Calibri" w:cs="Calibri"/>
          <w:color w:val="000000"/>
        </w:rPr>
      </w:pPr>
    </w:p>
    <w:p w14:paraId="7B791D86" w14:textId="3D697620" w:rsidR="00014491" w:rsidRDefault="008C5A18">
      <w:pPr>
        <w:spacing w:after="160" w:line="214" w:lineRule="auto"/>
      </w:pPr>
      <w:r>
        <w:rPr>
          <w:rFonts w:ascii="Calibri" w:eastAsia="Calibri" w:hAnsi="Calibri" w:cs="Calibri"/>
          <w:b/>
          <w:bCs/>
          <w:color w:val="000000"/>
        </w:rPr>
        <w:lastRenderedPageBreak/>
        <w:t>VI.B. DISPOSITION OF ADMINISTRATIVE APPEALS -- ALL PROCESSED APPEALS</w:t>
      </w:r>
    </w:p>
    <w:tbl>
      <w:tblPr>
        <w:tblStyle w:val="TableGridPHPDOCX"/>
        <w:tblW w:w="985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570"/>
        <w:gridCol w:w="1486"/>
        <w:gridCol w:w="2093"/>
        <w:gridCol w:w="2093"/>
        <w:gridCol w:w="1470"/>
        <w:gridCol w:w="1143"/>
      </w:tblGrid>
      <w:tr w:rsidR="00014491" w14:paraId="5F9F3D8A" w14:textId="77777777" w:rsidTr="00B21844">
        <w:tc>
          <w:tcPr>
            <w:tcW w:w="157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D1C2AC0" w14:textId="77777777" w:rsidR="00014491" w:rsidRDefault="008C5A18">
            <w:pPr>
              <w:spacing w:after="160" w:line="214" w:lineRule="auto"/>
              <w:jc w:val="center"/>
              <w:textAlignment w:val="center"/>
            </w:pPr>
            <w:r>
              <w:rPr>
                <w:rFonts w:ascii="Calibri" w:eastAsia="Calibri" w:hAnsi="Calibri" w:cs="Calibri"/>
                <w:color w:val="000000"/>
                <w:position w:val="-3"/>
              </w:rPr>
              <w:t>Agency / Component</w:t>
            </w:r>
          </w:p>
        </w:tc>
        <w:tc>
          <w:tcPr>
            <w:tcW w:w="148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CA0DE98" w14:textId="77777777" w:rsidR="00014491" w:rsidRDefault="008C5A18">
            <w:pPr>
              <w:spacing w:after="160" w:line="214" w:lineRule="auto"/>
              <w:jc w:val="center"/>
              <w:textAlignment w:val="center"/>
            </w:pPr>
            <w:r>
              <w:rPr>
                <w:rFonts w:ascii="Calibri" w:eastAsia="Calibri" w:hAnsi="Calibri" w:cs="Calibri"/>
                <w:color w:val="000000"/>
                <w:position w:val="-3"/>
              </w:rPr>
              <w:t>Number Affirmed on Appeal</w:t>
            </w:r>
          </w:p>
        </w:tc>
        <w:tc>
          <w:tcPr>
            <w:tcW w:w="209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28834B3" w14:textId="77777777" w:rsidR="00014491" w:rsidRDefault="008C5A18">
            <w:pPr>
              <w:spacing w:after="160" w:line="214" w:lineRule="auto"/>
              <w:jc w:val="center"/>
              <w:textAlignment w:val="center"/>
            </w:pPr>
            <w:r>
              <w:rPr>
                <w:rFonts w:ascii="Calibri" w:eastAsia="Calibri" w:hAnsi="Calibri" w:cs="Calibri"/>
                <w:color w:val="000000"/>
                <w:position w:val="-3"/>
              </w:rPr>
              <w:t>Number Partially Affirmed &amp; Partially Reversed/Remanded on Appeal</w:t>
            </w:r>
          </w:p>
        </w:tc>
        <w:tc>
          <w:tcPr>
            <w:tcW w:w="209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E5A9BCF" w14:textId="77777777" w:rsidR="00014491" w:rsidRDefault="008C5A18">
            <w:pPr>
              <w:spacing w:after="160" w:line="214" w:lineRule="auto"/>
              <w:jc w:val="center"/>
              <w:textAlignment w:val="center"/>
            </w:pPr>
            <w:r>
              <w:rPr>
                <w:rFonts w:ascii="Calibri" w:eastAsia="Calibri" w:hAnsi="Calibri" w:cs="Calibri"/>
                <w:color w:val="000000"/>
                <w:position w:val="-3"/>
              </w:rPr>
              <w:t>Number Completely Reversed/Remanded on Appeal</w:t>
            </w:r>
          </w:p>
        </w:tc>
        <w:tc>
          <w:tcPr>
            <w:tcW w:w="147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5181371" w14:textId="77777777" w:rsidR="00014491" w:rsidRDefault="008C5A18">
            <w:pPr>
              <w:spacing w:after="160" w:line="214" w:lineRule="auto"/>
              <w:jc w:val="center"/>
              <w:textAlignment w:val="center"/>
            </w:pPr>
            <w:r>
              <w:rPr>
                <w:rFonts w:ascii="Calibri" w:eastAsia="Calibri" w:hAnsi="Calibri" w:cs="Calibri"/>
                <w:color w:val="000000"/>
                <w:position w:val="-3"/>
              </w:rPr>
              <w:t>Number of Appeals Closed for Other Reasons</w:t>
            </w:r>
          </w:p>
        </w:tc>
        <w:tc>
          <w:tcPr>
            <w:tcW w:w="11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7AE9537" w14:textId="77777777" w:rsidR="00014491" w:rsidRDefault="008C5A18">
            <w:pPr>
              <w:spacing w:after="160" w:line="214" w:lineRule="auto"/>
              <w:jc w:val="center"/>
              <w:textAlignment w:val="center"/>
            </w:pPr>
            <w:r>
              <w:rPr>
                <w:rFonts w:ascii="Calibri" w:eastAsia="Calibri" w:hAnsi="Calibri" w:cs="Calibri"/>
                <w:color w:val="000000"/>
                <w:position w:val="-3"/>
              </w:rPr>
              <w:t>TOTAL</w:t>
            </w:r>
          </w:p>
        </w:tc>
      </w:tr>
      <w:tr w:rsidR="00014491" w14:paraId="586432C9"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B08B9CF" w14:textId="77777777" w:rsidR="00014491" w:rsidRDefault="008C5A18">
            <w:pPr>
              <w:spacing w:after="160" w:line="214" w:lineRule="auto"/>
              <w:textAlignment w:val="bottom"/>
            </w:pPr>
            <w:r>
              <w:rPr>
                <w:rFonts w:ascii="Calibri" w:eastAsia="Calibri" w:hAnsi="Calibri" w:cs="Calibri"/>
                <w:color w:val="000000"/>
              </w:rPr>
              <w:t>IPEC-Main</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8CD42DF" w14:textId="77777777" w:rsidR="00014491" w:rsidRDefault="008C5A18">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58B247B"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6033065"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3643E87"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7BF7E7D" w14:textId="77777777" w:rsidR="00014491" w:rsidRDefault="008C5A18">
            <w:pPr>
              <w:spacing w:after="160" w:line="214" w:lineRule="auto"/>
              <w:jc w:val="right"/>
              <w:textAlignment w:val="center"/>
            </w:pPr>
            <w:r>
              <w:rPr>
                <w:rFonts w:ascii="Calibri" w:eastAsia="Calibri" w:hAnsi="Calibri" w:cs="Calibri"/>
                <w:color w:val="000000"/>
                <w:position w:val="-3"/>
              </w:rPr>
              <w:t>1</w:t>
            </w:r>
          </w:p>
        </w:tc>
      </w:tr>
      <w:tr w:rsidR="00014491" w14:paraId="1D43A742" w14:textId="77777777" w:rsidTr="00B21844">
        <w:tc>
          <w:tcPr>
            <w:tcW w:w="157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6FD3DC3" w14:textId="77777777" w:rsidR="00014491" w:rsidRDefault="008C5A1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C37152B" w14:textId="77777777" w:rsidR="00014491" w:rsidRDefault="008C5A18">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833D65B"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7B342B1"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3124DC6"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03E9E17" w14:textId="77777777" w:rsidR="00014491" w:rsidRDefault="008C5A18">
            <w:pPr>
              <w:spacing w:after="160" w:line="214" w:lineRule="auto"/>
              <w:jc w:val="right"/>
              <w:textAlignment w:val="center"/>
            </w:pPr>
            <w:r>
              <w:rPr>
                <w:rFonts w:ascii="Calibri" w:eastAsia="Calibri" w:hAnsi="Calibri" w:cs="Calibri"/>
                <w:color w:val="000000"/>
                <w:position w:val="-3"/>
              </w:rPr>
              <w:t>1</w:t>
            </w:r>
          </w:p>
        </w:tc>
      </w:tr>
    </w:tbl>
    <w:p w14:paraId="47744CB8" w14:textId="77777777" w:rsidR="00014491" w:rsidRDefault="00014491"/>
    <w:tbl>
      <w:tblPr>
        <w:tblStyle w:val="NormalTablePHPDOCX"/>
        <w:tblW w:w="8550" w:type="dxa"/>
        <w:tblInd w:w="108" w:type="dxa"/>
        <w:tblLook w:val="04A0" w:firstRow="1" w:lastRow="0" w:firstColumn="1" w:lastColumn="0" w:noHBand="0" w:noVBand="1"/>
      </w:tblPr>
      <w:tblGrid>
        <w:gridCol w:w="8550"/>
      </w:tblGrid>
      <w:tr w:rsidR="00014491" w14:paraId="216708FA" w14:textId="77777777">
        <w:tc>
          <w:tcPr>
            <w:tcW w:w="8550" w:type="dxa"/>
            <w:tcMar>
              <w:top w:w="0" w:type="auto"/>
              <w:left w:w="0" w:type="auto"/>
              <w:bottom w:w="0" w:type="auto"/>
              <w:right w:w="0" w:type="auto"/>
            </w:tcMar>
            <w:vAlign w:val="bottom"/>
          </w:tcPr>
          <w:p w14:paraId="53AFFC18" w14:textId="77777777" w:rsidR="00014491" w:rsidRDefault="00014491">
            <w:pPr>
              <w:spacing w:after="160" w:line="214" w:lineRule="auto"/>
              <w:textAlignment w:val="bottom"/>
            </w:pPr>
          </w:p>
        </w:tc>
      </w:tr>
    </w:tbl>
    <w:p w14:paraId="08D013A6" w14:textId="77777777" w:rsidR="00014491" w:rsidRDefault="008C5A18">
      <w:pPr>
        <w:spacing w:after="160" w:line="214" w:lineRule="auto"/>
      </w:pPr>
      <w:r>
        <w:rPr>
          <w:rFonts w:ascii="Calibri" w:eastAsia="Calibri" w:hAnsi="Calibri" w:cs="Calibri"/>
          <w:b/>
          <w:bCs/>
          <w:color w:val="000000"/>
        </w:rPr>
        <w:t>VI.C.(1). REASONS FOR DENIAL ON APPEAL -- NUMBER OF TIMES EXEMPTIONS APPLIED</w:t>
      </w:r>
    </w:p>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2"/>
        <w:gridCol w:w="475"/>
        <w:gridCol w:w="475"/>
        <w:gridCol w:w="475"/>
        <w:gridCol w:w="475"/>
        <w:gridCol w:w="475"/>
        <w:gridCol w:w="475"/>
        <w:gridCol w:w="589"/>
        <w:gridCol w:w="581"/>
        <w:gridCol w:w="579"/>
        <w:gridCol w:w="597"/>
        <w:gridCol w:w="569"/>
        <w:gridCol w:w="563"/>
        <w:gridCol w:w="475"/>
        <w:gridCol w:w="475"/>
      </w:tblGrid>
      <w:tr w:rsidR="00014491" w14:paraId="25E1960A" w14:textId="77777777" w:rsidTr="00B21844">
        <w:tc>
          <w:tcPr>
            <w:tcW w:w="127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25C7894" w14:textId="77777777" w:rsidR="00014491" w:rsidRDefault="008C5A18">
            <w:pPr>
              <w:spacing w:after="160" w:line="214" w:lineRule="auto"/>
              <w:jc w:val="center"/>
              <w:textAlignment w:val="center"/>
            </w:pPr>
            <w:r>
              <w:rPr>
                <w:rFonts w:ascii="Calibri" w:eastAsia="Calibri" w:hAnsi="Calibri" w:cs="Calibri"/>
                <w:color w:val="000000"/>
                <w:position w:val="-3"/>
              </w:rPr>
              <w:t>Agency / Component</w:t>
            </w:r>
          </w:p>
        </w:tc>
        <w:tc>
          <w:tcPr>
            <w:tcW w:w="4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08A9ABB" w14:textId="77777777" w:rsidR="00014491" w:rsidRDefault="008C5A18">
            <w:pPr>
              <w:spacing w:after="160" w:line="214" w:lineRule="auto"/>
              <w:jc w:val="center"/>
              <w:textAlignment w:val="center"/>
            </w:pPr>
            <w:r>
              <w:rPr>
                <w:rFonts w:ascii="Calibri" w:eastAsia="Calibri" w:hAnsi="Calibri" w:cs="Calibri"/>
                <w:color w:val="000000"/>
                <w:position w:val="-3"/>
              </w:rPr>
              <w:t>Ex. 1</w:t>
            </w:r>
          </w:p>
        </w:tc>
        <w:tc>
          <w:tcPr>
            <w:tcW w:w="4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05EF764" w14:textId="77777777" w:rsidR="00014491" w:rsidRDefault="008C5A18">
            <w:pPr>
              <w:spacing w:after="160" w:line="214" w:lineRule="auto"/>
              <w:jc w:val="center"/>
              <w:textAlignment w:val="center"/>
            </w:pPr>
            <w:r>
              <w:rPr>
                <w:rFonts w:ascii="Calibri" w:eastAsia="Calibri" w:hAnsi="Calibri" w:cs="Calibri"/>
                <w:color w:val="000000"/>
                <w:position w:val="-3"/>
              </w:rPr>
              <w:t>Ex. 2</w:t>
            </w:r>
          </w:p>
        </w:tc>
        <w:tc>
          <w:tcPr>
            <w:tcW w:w="4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64569C2" w14:textId="77777777" w:rsidR="00014491" w:rsidRDefault="008C5A18">
            <w:pPr>
              <w:spacing w:after="160" w:line="214" w:lineRule="auto"/>
              <w:jc w:val="center"/>
              <w:textAlignment w:val="center"/>
            </w:pPr>
            <w:r>
              <w:rPr>
                <w:rFonts w:ascii="Calibri" w:eastAsia="Calibri" w:hAnsi="Calibri" w:cs="Calibri"/>
                <w:color w:val="000000"/>
                <w:position w:val="-3"/>
              </w:rPr>
              <w:t>Ex. 3</w:t>
            </w:r>
          </w:p>
        </w:tc>
        <w:tc>
          <w:tcPr>
            <w:tcW w:w="4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FF6F451" w14:textId="77777777" w:rsidR="00014491" w:rsidRDefault="008C5A18">
            <w:pPr>
              <w:spacing w:after="160" w:line="214" w:lineRule="auto"/>
              <w:jc w:val="center"/>
              <w:textAlignment w:val="center"/>
            </w:pPr>
            <w:r>
              <w:rPr>
                <w:rFonts w:ascii="Calibri" w:eastAsia="Calibri" w:hAnsi="Calibri" w:cs="Calibri"/>
                <w:color w:val="000000"/>
                <w:position w:val="-3"/>
              </w:rPr>
              <w:t>Ex. 4</w:t>
            </w:r>
          </w:p>
        </w:tc>
        <w:tc>
          <w:tcPr>
            <w:tcW w:w="4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007B425" w14:textId="77777777" w:rsidR="00014491" w:rsidRDefault="008C5A18">
            <w:pPr>
              <w:spacing w:after="160" w:line="214" w:lineRule="auto"/>
              <w:jc w:val="center"/>
              <w:textAlignment w:val="center"/>
            </w:pPr>
            <w:r>
              <w:rPr>
                <w:rFonts w:ascii="Calibri" w:eastAsia="Calibri" w:hAnsi="Calibri" w:cs="Calibri"/>
                <w:color w:val="000000"/>
                <w:position w:val="-3"/>
              </w:rPr>
              <w:t>Ex. 5</w:t>
            </w:r>
          </w:p>
        </w:tc>
        <w:tc>
          <w:tcPr>
            <w:tcW w:w="4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296DEC9" w14:textId="77777777" w:rsidR="00014491" w:rsidRDefault="008C5A18">
            <w:pPr>
              <w:spacing w:after="160" w:line="214" w:lineRule="auto"/>
              <w:jc w:val="center"/>
              <w:textAlignment w:val="center"/>
            </w:pPr>
            <w:r>
              <w:rPr>
                <w:rFonts w:ascii="Calibri" w:eastAsia="Calibri" w:hAnsi="Calibri" w:cs="Calibri"/>
                <w:color w:val="000000"/>
                <w:position w:val="-3"/>
              </w:rPr>
              <w:t>Ex. 6</w:t>
            </w:r>
          </w:p>
        </w:tc>
        <w:tc>
          <w:tcPr>
            <w:tcW w:w="58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0ED9BB7" w14:textId="77777777" w:rsidR="00014491" w:rsidRDefault="008C5A18">
            <w:pPr>
              <w:spacing w:after="160" w:line="214" w:lineRule="auto"/>
              <w:jc w:val="center"/>
              <w:textAlignment w:val="center"/>
            </w:pPr>
            <w:r>
              <w:rPr>
                <w:rFonts w:ascii="Calibri" w:eastAsia="Calibri" w:hAnsi="Calibri" w:cs="Calibri"/>
                <w:color w:val="000000"/>
                <w:position w:val="-3"/>
              </w:rPr>
              <w:t>Ex. 7(A)</w:t>
            </w:r>
          </w:p>
        </w:tc>
        <w:tc>
          <w:tcPr>
            <w:tcW w:w="58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67B7507" w14:textId="77777777" w:rsidR="00014491" w:rsidRDefault="008C5A18">
            <w:pPr>
              <w:spacing w:after="160" w:line="214" w:lineRule="auto"/>
              <w:jc w:val="center"/>
              <w:textAlignment w:val="center"/>
            </w:pPr>
            <w:r>
              <w:rPr>
                <w:rFonts w:ascii="Calibri" w:eastAsia="Calibri" w:hAnsi="Calibri" w:cs="Calibri"/>
                <w:color w:val="000000"/>
                <w:position w:val="-3"/>
              </w:rPr>
              <w:t>Ex. 7(B)</w:t>
            </w:r>
          </w:p>
        </w:tc>
        <w:tc>
          <w:tcPr>
            <w:tcW w:w="57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9455434" w14:textId="77777777" w:rsidR="00014491" w:rsidRDefault="008C5A18">
            <w:pPr>
              <w:spacing w:after="160" w:line="214" w:lineRule="auto"/>
              <w:jc w:val="center"/>
              <w:textAlignment w:val="center"/>
            </w:pPr>
            <w:r>
              <w:rPr>
                <w:rFonts w:ascii="Calibri" w:eastAsia="Calibri" w:hAnsi="Calibri" w:cs="Calibri"/>
                <w:color w:val="000000"/>
                <w:position w:val="-3"/>
              </w:rPr>
              <w:t>Ex. 7(C)</w:t>
            </w:r>
          </w:p>
        </w:tc>
        <w:tc>
          <w:tcPr>
            <w:tcW w:w="59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3BC18D9" w14:textId="77777777" w:rsidR="00014491" w:rsidRDefault="008C5A18">
            <w:pPr>
              <w:spacing w:after="160" w:line="214" w:lineRule="auto"/>
              <w:jc w:val="center"/>
              <w:textAlignment w:val="center"/>
            </w:pPr>
            <w:r>
              <w:rPr>
                <w:rFonts w:ascii="Calibri" w:eastAsia="Calibri" w:hAnsi="Calibri" w:cs="Calibri"/>
                <w:color w:val="000000"/>
                <w:position w:val="-3"/>
              </w:rPr>
              <w:t>Ex. 7(D)</w:t>
            </w:r>
          </w:p>
        </w:tc>
        <w:tc>
          <w:tcPr>
            <w:tcW w:w="56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211FB06" w14:textId="77777777" w:rsidR="00014491" w:rsidRDefault="008C5A18">
            <w:pPr>
              <w:spacing w:after="160" w:line="214" w:lineRule="auto"/>
              <w:jc w:val="center"/>
              <w:textAlignment w:val="center"/>
            </w:pPr>
            <w:r>
              <w:rPr>
                <w:rFonts w:ascii="Calibri" w:eastAsia="Calibri" w:hAnsi="Calibri" w:cs="Calibri"/>
                <w:color w:val="000000"/>
                <w:position w:val="-3"/>
              </w:rPr>
              <w:t>Ex. 7(E)</w:t>
            </w:r>
          </w:p>
        </w:tc>
        <w:tc>
          <w:tcPr>
            <w:tcW w:w="56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6D7E5E1" w14:textId="77777777" w:rsidR="00014491" w:rsidRDefault="008C5A18">
            <w:pPr>
              <w:spacing w:after="160" w:line="214" w:lineRule="auto"/>
              <w:jc w:val="center"/>
              <w:textAlignment w:val="center"/>
            </w:pPr>
            <w:r>
              <w:rPr>
                <w:rFonts w:ascii="Calibri" w:eastAsia="Calibri" w:hAnsi="Calibri" w:cs="Calibri"/>
                <w:color w:val="000000"/>
                <w:position w:val="-3"/>
              </w:rPr>
              <w:t>Ex. 7(F)</w:t>
            </w:r>
          </w:p>
        </w:tc>
        <w:tc>
          <w:tcPr>
            <w:tcW w:w="4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39AB443" w14:textId="77777777" w:rsidR="00014491" w:rsidRDefault="008C5A18">
            <w:pPr>
              <w:spacing w:after="160" w:line="214" w:lineRule="auto"/>
              <w:jc w:val="center"/>
              <w:textAlignment w:val="center"/>
            </w:pPr>
            <w:r>
              <w:rPr>
                <w:rFonts w:ascii="Calibri" w:eastAsia="Calibri" w:hAnsi="Calibri" w:cs="Calibri"/>
                <w:color w:val="000000"/>
                <w:position w:val="-3"/>
              </w:rPr>
              <w:t>Ex. 8</w:t>
            </w:r>
          </w:p>
        </w:tc>
        <w:tc>
          <w:tcPr>
            <w:tcW w:w="4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1027224" w14:textId="77777777" w:rsidR="00014491" w:rsidRDefault="008C5A18">
            <w:pPr>
              <w:spacing w:after="160" w:line="214" w:lineRule="auto"/>
              <w:jc w:val="center"/>
              <w:textAlignment w:val="center"/>
            </w:pPr>
            <w:r>
              <w:rPr>
                <w:rFonts w:ascii="Calibri" w:eastAsia="Calibri" w:hAnsi="Calibri" w:cs="Calibri"/>
                <w:color w:val="000000"/>
                <w:position w:val="-3"/>
              </w:rPr>
              <w:t>Ex. 9</w:t>
            </w:r>
          </w:p>
        </w:tc>
      </w:tr>
      <w:tr w:rsidR="00014491" w14:paraId="52AD53DB"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A45B1A2" w14:textId="77777777" w:rsidR="00014491" w:rsidRDefault="008C5A18">
            <w:pPr>
              <w:spacing w:after="160" w:line="214" w:lineRule="auto"/>
              <w:textAlignment w:val="bottom"/>
            </w:pPr>
            <w:r>
              <w:rPr>
                <w:rFonts w:ascii="Calibri" w:eastAsia="Calibri" w:hAnsi="Calibri" w:cs="Calibri"/>
                <w:color w:val="000000"/>
              </w:rPr>
              <w:t>IPEC-Main</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EBC6FF0"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E1F2D17"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D11C290"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D620E24"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5C5506D"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DAB14CD"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749E6F2"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92DB007"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8C6B56A"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A2A782D"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A5139EE"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928224D"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3B89858"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BB966E6" w14:textId="77777777" w:rsidR="00014491" w:rsidRDefault="008C5A18">
            <w:pPr>
              <w:spacing w:after="160" w:line="214" w:lineRule="auto"/>
              <w:jc w:val="right"/>
              <w:textAlignment w:val="bottom"/>
            </w:pPr>
            <w:r>
              <w:rPr>
                <w:rFonts w:ascii="Calibri" w:eastAsia="Calibri" w:hAnsi="Calibri" w:cs="Calibri"/>
                <w:color w:val="000000"/>
              </w:rPr>
              <w:t>0</w:t>
            </w:r>
          </w:p>
        </w:tc>
      </w:tr>
      <w:tr w:rsidR="00014491" w14:paraId="22BBE415" w14:textId="77777777" w:rsidTr="00B21844">
        <w:tc>
          <w:tcPr>
            <w:tcW w:w="127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E76CB47" w14:textId="77777777" w:rsidR="00014491" w:rsidRDefault="008C5A1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E615104"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66DC159"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B9F4454"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80D31EB"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D40D153"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AAB2588"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2CBBE13"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D47DFC8"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960BF52"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F986117"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3D180F5"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74CE311"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BAFAF28"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DDF8346" w14:textId="77777777" w:rsidR="00014491" w:rsidRDefault="008C5A18">
            <w:pPr>
              <w:spacing w:after="160" w:line="214" w:lineRule="auto"/>
              <w:jc w:val="right"/>
              <w:textAlignment w:val="center"/>
            </w:pPr>
            <w:r>
              <w:rPr>
                <w:rFonts w:ascii="Calibri" w:eastAsia="Calibri" w:hAnsi="Calibri" w:cs="Calibri"/>
                <w:color w:val="000000"/>
                <w:position w:val="-3"/>
              </w:rPr>
              <w:t>0</w:t>
            </w:r>
          </w:p>
        </w:tc>
      </w:tr>
    </w:tbl>
    <w:p w14:paraId="1D29B054" w14:textId="77777777" w:rsidR="00014491" w:rsidRDefault="00014491"/>
    <w:tbl>
      <w:tblPr>
        <w:tblStyle w:val="NormalTablePHPDOCX"/>
        <w:tblW w:w="8550" w:type="dxa"/>
        <w:tblInd w:w="108" w:type="dxa"/>
        <w:tblLook w:val="04A0" w:firstRow="1" w:lastRow="0" w:firstColumn="1" w:lastColumn="0" w:noHBand="0" w:noVBand="1"/>
      </w:tblPr>
      <w:tblGrid>
        <w:gridCol w:w="8550"/>
      </w:tblGrid>
      <w:tr w:rsidR="00014491" w14:paraId="34532F5F" w14:textId="77777777">
        <w:tc>
          <w:tcPr>
            <w:tcW w:w="8550" w:type="dxa"/>
            <w:tcMar>
              <w:top w:w="0" w:type="auto"/>
              <w:left w:w="0" w:type="auto"/>
              <w:bottom w:w="0" w:type="auto"/>
              <w:right w:w="0" w:type="auto"/>
            </w:tcMar>
            <w:vAlign w:val="bottom"/>
          </w:tcPr>
          <w:p w14:paraId="635E50EB" w14:textId="77777777" w:rsidR="00014491" w:rsidRDefault="00014491">
            <w:pPr>
              <w:spacing w:after="160" w:line="214" w:lineRule="auto"/>
              <w:textAlignment w:val="bottom"/>
            </w:pPr>
          </w:p>
        </w:tc>
      </w:tr>
    </w:tbl>
    <w:p w14:paraId="26B09839" w14:textId="77777777" w:rsidR="00DA1623" w:rsidRDefault="00DA1623">
      <w:pPr>
        <w:spacing w:after="160" w:line="214" w:lineRule="auto"/>
        <w:rPr>
          <w:rFonts w:ascii="Calibri" w:eastAsia="Calibri" w:hAnsi="Calibri" w:cs="Calibri"/>
          <w:b/>
          <w:bCs/>
          <w:color w:val="000000"/>
        </w:rPr>
      </w:pPr>
    </w:p>
    <w:p w14:paraId="44122166" w14:textId="77777777" w:rsidR="00DA1623" w:rsidRDefault="00DA1623">
      <w:pPr>
        <w:spacing w:after="160" w:line="214" w:lineRule="auto"/>
        <w:rPr>
          <w:rFonts w:ascii="Calibri" w:eastAsia="Calibri" w:hAnsi="Calibri" w:cs="Calibri"/>
          <w:b/>
          <w:bCs/>
          <w:color w:val="000000"/>
        </w:rPr>
      </w:pPr>
    </w:p>
    <w:p w14:paraId="3FCFEEE0" w14:textId="77777777" w:rsidR="00B21844" w:rsidRDefault="00B21844">
      <w:pPr>
        <w:spacing w:after="160" w:line="214" w:lineRule="auto"/>
        <w:rPr>
          <w:rFonts w:ascii="Calibri" w:eastAsia="Calibri" w:hAnsi="Calibri" w:cs="Calibri"/>
          <w:b/>
          <w:bCs/>
          <w:color w:val="000000"/>
        </w:rPr>
      </w:pPr>
    </w:p>
    <w:p w14:paraId="0EAEE270" w14:textId="77777777" w:rsidR="00B21844" w:rsidRDefault="00B21844">
      <w:pPr>
        <w:spacing w:after="160" w:line="214" w:lineRule="auto"/>
        <w:rPr>
          <w:rFonts w:ascii="Calibri" w:eastAsia="Calibri" w:hAnsi="Calibri" w:cs="Calibri"/>
          <w:b/>
          <w:bCs/>
          <w:color w:val="000000"/>
        </w:rPr>
      </w:pPr>
    </w:p>
    <w:p w14:paraId="1A3D59B2" w14:textId="77777777" w:rsidR="00B21844" w:rsidRDefault="00B21844">
      <w:pPr>
        <w:spacing w:after="160" w:line="214" w:lineRule="auto"/>
        <w:rPr>
          <w:rFonts w:ascii="Calibri" w:eastAsia="Calibri" w:hAnsi="Calibri" w:cs="Calibri"/>
          <w:b/>
          <w:bCs/>
          <w:color w:val="000000"/>
        </w:rPr>
      </w:pPr>
    </w:p>
    <w:p w14:paraId="764D2DD8" w14:textId="6631A96B" w:rsidR="00014491" w:rsidRDefault="008C5A18">
      <w:pPr>
        <w:spacing w:after="160" w:line="214" w:lineRule="auto"/>
      </w:pPr>
      <w:r>
        <w:rPr>
          <w:rFonts w:ascii="Calibri" w:eastAsia="Calibri" w:hAnsi="Calibri" w:cs="Calibri"/>
          <w:b/>
          <w:bCs/>
          <w:color w:val="000000"/>
        </w:rPr>
        <w:lastRenderedPageBreak/>
        <w:t>VI.C.(2). REASONS FOR DENIAL ON APPEAL -- REASONS OTHER THAN EXEMPTIONS</w:t>
      </w:r>
    </w:p>
    <w:tbl>
      <w:tblPr>
        <w:tblStyle w:val="TableGridPHPDOCX"/>
        <w:tblW w:w="12736"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933"/>
        <w:gridCol w:w="1000"/>
        <w:gridCol w:w="1223"/>
        <w:gridCol w:w="900"/>
        <w:gridCol w:w="1239"/>
        <w:gridCol w:w="1058"/>
        <w:gridCol w:w="865"/>
        <w:gridCol w:w="1066"/>
        <w:gridCol w:w="1048"/>
        <w:gridCol w:w="1167"/>
        <w:gridCol w:w="966"/>
      </w:tblGrid>
      <w:tr w:rsidR="00014491" w14:paraId="7680A8A9" w14:textId="77777777" w:rsidTr="00B21844">
        <w:tc>
          <w:tcPr>
            <w:tcW w:w="12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4984821" w14:textId="77777777" w:rsidR="00014491" w:rsidRDefault="008C5A18">
            <w:pPr>
              <w:spacing w:after="160" w:line="214" w:lineRule="auto"/>
              <w:jc w:val="center"/>
              <w:textAlignment w:val="center"/>
            </w:pPr>
            <w:r>
              <w:rPr>
                <w:rFonts w:ascii="Calibri" w:eastAsia="Calibri" w:hAnsi="Calibri" w:cs="Calibri"/>
                <w:color w:val="000000"/>
                <w:position w:val="-3"/>
              </w:rPr>
              <w:t>Agency / Component</w:t>
            </w:r>
          </w:p>
        </w:tc>
        <w:tc>
          <w:tcPr>
            <w:tcW w:w="93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113E645" w14:textId="77777777" w:rsidR="00014491" w:rsidRDefault="008C5A18">
            <w:pPr>
              <w:spacing w:after="160" w:line="214" w:lineRule="auto"/>
              <w:jc w:val="center"/>
              <w:textAlignment w:val="center"/>
            </w:pPr>
            <w:r>
              <w:rPr>
                <w:rFonts w:ascii="Calibri" w:eastAsia="Calibri" w:hAnsi="Calibri" w:cs="Calibri"/>
                <w:color w:val="000000"/>
                <w:position w:val="-3"/>
              </w:rPr>
              <w:t>No Records</w:t>
            </w:r>
          </w:p>
        </w:tc>
        <w:tc>
          <w:tcPr>
            <w:tcW w:w="100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3759518" w14:textId="77777777" w:rsidR="00014491" w:rsidRDefault="008C5A18">
            <w:pPr>
              <w:spacing w:after="160" w:line="214" w:lineRule="auto"/>
              <w:jc w:val="center"/>
              <w:textAlignment w:val="center"/>
            </w:pPr>
            <w:r>
              <w:rPr>
                <w:rFonts w:ascii="Calibri" w:eastAsia="Calibri" w:hAnsi="Calibri" w:cs="Calibri"/>
                <w:color w:val="000000"/>
                <w:position w:val="-3"/>
              </w:rPr>
              <w:t>Records Referred at Initial Request Level</w:t>
            </w:r>
          </w:p>
        </w:tc>
        <w:tc>
          <w:tcPr>
            <w:tcW w:w="122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0E5A41F" w14:textId="77777777" w:rsidR="00014491" w:rsidRDefault="008C5A18">
            <w:pPr>
              <w:spacing w:after="160" w:line="214" w:lineRule="auto"/>
              <w:jc w:val="center"/>
              <w:textAlignment w:val="center"/>
            </w:pPr>
            <w:r>
              <w:rPr>
                <w:rFonts w:ascii="Calibri" w:eastAsia="Calibri" w:hAnsi="Calibri" w:cs="Calibri"/>
                <w:color w:val="000000"/>
                <w:position w:val="-3"/>
              </w:rPr>
              <w:t>Request Withdrawn</w:t>
            </w:r>
          </w:p>
        </w:tc>
        <w:tc>
          <w:tcPr>
            <w:tcW w:w="90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4D5F595" w14:textId="77777777" w:rsidR="00014491" w:rsidRDefault="008C5A18">
            <w:pPr>
              <w:spacing w:after="160" w:line="214" w:lineRule="auto"/>
              <w:jc w:val="center"/>
              <w:textAlignment w:val="center"/>
            </w:pPr>
            <w:r>
              <w:rPr>
                <w:rFonts w:ascii="Calibri" w:eastAsia="Calibri" w:hAnsi="Calibri" w:cs="Calibri"/>
                <w:color w:val="000000"/>
                <w:position w:val="-3"/>
              </w:rPr>
              <w:t>Fee-Related Reason</w:t>
            </w:r>
          </w:p>
        </w:tc>
        <w:tc>
          <w:tcPr>
            <w:tcW w:w="123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F3B1113" w14:textId="77777777" w:rsidR="00014491" w:rsidRDefault="008C5A18">
            <w:pPr>
              <w:spacing w:after="160" w:line="214" w:lineRule="auto"/>
              <w:jc w:val="center"/>
              <w:textAlignment w:val="center"/>
            </w:pPr>
            <w:r>
              <w:rPr>
                <w:rFonts w:ascii="Calibri" w:eastAsia="Calibri" w:hAnsi="Calibri" w:cs="Calibri"/>
                <w:color w:val="000000"/>
                <w:position w:val="-3"/>
              </w:rPr>
              <w:t>Records not Reasonably Described</w:t>
            </w:r>
          </w:p>
        </w:tc>
        <w:tc>
          <w:tcPr>
            <w:tcW w:w="105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80AD0DD" w14:textId="77777777" w:rsidR="00014491" w:rsidRDefault="008C5A18">
            <w:pPr>
              <w:spacing w:after="160" w:line="214" w:lineRule="auto"/>
              <w:jc w:val="center"/>
              <w:textAlignment w:val="center"/>
            </w:pPr>
            <w:r>
              <w:rPr>
                <w:rFonts w:ascii="Calibri" w:eastAsia="Calibri" w:hAnsi="Calibri" w:cs="Calibri"/>
                <w:color w:val="000000"/>
                <w:position w:val="-3"/>
              </w:rPr>
              <w:t>Improper Request for Other Reasons</w:t>
            </w:r>
          </w:p>
        </w:tc>
        <w:tc>
          <w:tcPr>
            <w:tcW w:w="86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1FB895D" w14:textId="77777777" w:rsidR="00014491" w:rsidRDefault="008C5A18">
            <w:pPr>
              <w:spacing w:after="160" w:line="214" w:lineRule="auto"/>
              <w:jc w:val="center"/>
              <w:textAlignment w:val="center"/>
            </w:pPr>
            <w:r>
              <w:rPr>
                <w:rFonts w:ascii="Calibri" w:eastAsia="Calibri" w:hAnsi="Calibri" w:cs="Calibri"/>
                <w:color w:val="000000"/>
                <w:position w:val="-3"/>
              </w:rPr>
              <w:t>Not Agency Record</w:t>
            </w:r>
          </w:p>
        </w:tc>
        <w:tc>
          <w:tcPr>
            <w:tcW w:w="106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9D1731F" w14:textId="77777777" w:rsidR="00014491" w:rsidRDefault="008C5A18">
            <w:pPr>
              <w:spacing w:after="160" w:line="214" w:lineRule="auto"/>
              <w:jc w:val="center"/>
              <w:textAlignment w:val="center"/>
            </w:pPr>
            <w:r>
              <w:rPr>
                <w:rFonts w:ascii="Calibri" w:eastAsia="Calibri" w:hAnsi="Calibri" w:cs="Calibri"/>
                <w:color w:val="000000"/>
                <w:position w:val="-3"/>
              </w:rPr>
              <w:t>Duplicate Request or Appeal</w:t>
            </w:r>
          </w:p>
        </w:tc>
        <w:tc>
          <w:tcPr>
            <w:tcW w:w="104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33A7142" w14:textId="77777777" w:rsidR="00014491" w:rsidRDefault="008C5A18">
            <w:pPr>
              <w:spacing w:after="160" w:line="214" w:lineRule="auto"/>
              <w:jc w:val="center"/>
              <w:textAlignment w:val="center"/>
            </w:pPr>
            <w:r>
              <w:rPr>
                <w:rFonts w:ascii="Calibri" w:eastAsia="Calibri" w:hAnsi="Calibri" w:cs="Calibri"/>
                <w:color w:val="000000"/>
                <w:position w:val="-3"/>
              </w:rPr>
              <w:t>Request in Litigation</w:t>
            </w:r>
          </w:p>
        </w:tc>
        <w:tc>
          <w:tcPr>
            <w:tcW w:w="116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417DAB4" w14:textId="77777777" w:rsidR="00014491" w:rsidRDefault="008C5A18">
            <w:pPr>
              <w:spacing w:after="160" w:line="214" w:lineRule="auto"/>
              <w:jc w:val="center"/>
              <w:textAlignment w:val="center"/>
            </w:pPr>
            <w:r>
              <w:rPr>
                <w:rFonts w:ascii="Calibri" w:eastAsia="Calibri" w:hAnsi="Calibri" w:cs="Calibri"/>
                <w:color w:val="000000"/>
                <w:position w:val="-3"/>
              </w:rPr>
              <w:t>Appeal Based Solely on Denial of Request for Expedited Processing</w:t>
            </w:r>
          </w:p>
        </w:tc>
        <w:tc>
          <w:tcPr>
            <w:tcW w:w="96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22DEA41" w14:textId="77777777" w:rsidR="00014491" w:rsidRDefault="008C5A18">
            <w:pPr>
              <w:spacing w:after="160" w:line="214" w:lineRule="auto"/>
              <w:jc w:val="center"/>
              <w:textAlignment w:val="center"/>
            </w:pPr>
            <w:r>
              <w:rPr>
                <w:rFonts w:ascii="Calibri" w:eastAsia="Calibri" w:hAnsi="Calibri" w:cs="Calibri"/>
                <w:color w:val="000000"/>
                <w:position w:val="-3"/>
              </w:rPr>
              <w:t>Other *Explain in chart below</w:t>
            </w:r>
          </w:p>
        </w:tc>
      </w:tr>
      <w:tr w:rsidR="00014491" w14:paraId="02B75B60" w14:textId="77777777" w:rsidTr="00B21844">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0D34E8F" w14:textId="77777777" w:rsidR="00014491" w:rsidRDefault="008C5A18">
            <w:pPr>
              <w:spacing w:after="160" w:line="214" w:lineRule="auto"/>
              <w:textAlignment w:val="bottom"/>
            </w:pPr>
            <w:r>
              <w:rPr>
                <w:rFonts w:ascii="Calibri" w:eastAsia="Calibri" w:hAnsi="Calibri" w:cs="Calibri"/>
                <w:color w:val="000000"/>
              </w:rPr>
              <w:t>IPEC-Main</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579A4D6" w14:textId="77777777" w:rsidR="00014491" w:rsidRDefault="008C5A18">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6B553E6"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5607433"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056939B"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4697B4D"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DABF237"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8781F7E"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35CF3C0"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FFFD176"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41364FF"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7166F45" w14:textId="77777777" w:rsidR="00014491" w:rsidRDefault="008C5A18">
            <w:pPr>
              <w:spacing w:after="160" w:line="214" w:lineRule="auto"/>
              <w:jc w:val="right"/>
              <w:textAlignment w:val="bottom"/>
            </w:pPr>
            <w:r>
              <w:rPr>
                <w:rFonts w:ascii="Calibri" w:eastAsia="Calibri" w:hAnsi="Calibri" w:cs="Calibri"/>
                <w:color w:val="000000"/>
              </w:rPr>
              <w:t>0</w:t>
            </w:r>
          </w:p>
        </w:tc>
      </w:tr>
      <w:tr w:rsidR="00014491" w14:paraId="2A497703" w14:textId="77777777" w:rsidTr="00B21844">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F3912EB" w14:textId="77777777" w:rsidR="00014491" w:rsidRDefault="008C5A1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B979F2F" w14:textId="77777777" w:rsidR="00014491" w:rsidRDefault="008C5A18">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2C2A870"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0C4ACC6"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4250AD5"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C1D8497"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3746E66"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4BBF4DA"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9AD3911"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5733445"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FA8EE8B"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ED41C2A" w14:textId="77777777" w:rsidR="00014491" w:rsidRDefault="008C5A18">
            <w:pPr>
              <w:spacing w:after="160" w:line="214" w:lineRule="auto"/>
              <w:jc w:val="right"/>
              <w:textAlignment w:val="center"/>
            </w:pPr>
            <w:r>
              <w:rPr>
                <w:rFonts w:ascii="Calibri" w:eastAsia="Calibri" w:hAnsi="Calibri" w:cs="Calibri"/>
                <w:color w:val="000000"/>
                <w:position w:val="-3"/>
              </w:rPr>
              <w:t>0</w:t>
            </w:r>
          </w:p>
        </w:tc>
      </w:tr>
    </w:tbl>
    <w:p w14:paraId="5F677C63" w14:textId="77777777" w:rsidR="00014491" w:rsidRDefault="00014491"/>
    <w:tbl>
      <w:tblPr>
        <w:tblStyle w:val="NormalTablePHPDOCX"/>
        <w:tblW w:w="8550" w:type="dxa"/>
        <w:tblInd w:w="108" w:type="dxa"/>
        <w:tblLook w:val="04A0" w:firstRow="1" w:lastRow="0" w:firstColumn="1" w:lastColumn="0" w:noHBand="0" w:noVBand="1"/>
      </w:tblPr>
      <w:tblGrid>
        <w:gridCol w:w="8550"/>
      </w:tblGrid>
      <w:tr w:rsidR="00014491" w14:paraId="67AF4994" w14:textId="77777777">
        <w:tc>
          <w:tcPr>
            <w:tcW w:w="8550" w:type="dxa"/>
            <w:tcMar>
              <w:top w:w="0" w:type="auto"/>
              <w:left w:w="0" w:type="auto"/>
              <w:bottom w:w="0" w:type="auto"/>
              <w:right w:w="0" w:type="auto"/>
            </w:tcMar>
            <w:vAlign w:val="bottom"/>
          </w:tcPr>
          <w:p w14:paraId="201BDB0D" w14:textId="77777777" w:rsidR="00014491" w:rsidRDefault="00014491">
            <w:pPr>
              <w:spacing w:after="160" w:line="214" w:lineRule="auto"/>
              <w:textAlignment w:val="bottom"/>
            </w:pPr>
          </w:p>
        </w:tc>
      </w:tr>
    </w:tbl>
    <w:p w14:paraId="4AA69406" w14:textId="77777777" w:rsidR="00014491" w:rsidRDefault="008C5A18">
      <w:pPr>
        <w:spacing w:after="160" w:line="214" w:lineRule="auto"/>
      </w:pPr>
      <w:r>
        <w:rPr>
          <w:rFonts w:ascii="Calibri" w:eastAsia="Calibri" w:hAnsi="Calibri" w:cs="Calibri"/>
          <w:b/>
          <w:bCs/>
          <w:color w:val="000000"/>
        </w:rPr>
        <w:t>VI.C.(3). REASONS FOR DENIAL ON APPEAL -- "OTHER" REASONS</w:t>
      </w:r>
    </w:p>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08"/>
        <w:gridCol w:w="4474"/>
        <w:gridCol w:w="1255"/>
        <w:gridCol w:w="1013"/>
      </w:tblGrid>
      <w:tr w:rsidR="00014491" w14:paraId="60286C90" w14:textId="77777777" w:rsidTr="00B21844">
        <w:tc>
          <w:tcPr>
            <w:tcW w:w="174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C4754BF" w14:textId="77777777" w:rsidR="00014491" w:rsidRDefault="008C5A18">
            <w:pPr>
              <w:spacing w:after="160" w:line="214" w:lineRule="auto"/>
              <w:jc w:val="center"/>
              <w:textAlignment w:val="center"/>
            </w:pPr>
            <w:r>
              <w:rPr>
                <w:rFonts w:ascii="Calibri" w:eastAsia="Calibri" w:hAnsi="Calibri" w:cs="Calibri"/>
                <w:color w:val="000000"/>
                <w:position w:val="-3"/>
              </w:rPr>
              <w:t>Agency / Component</w:t>
            </w:r>
          </w:p>
        </w:tc>
        <w:tc>
          <w:tcPr>
            <w:tcW w:w="452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78B16B3" w14:textId="77777777" w:rsidR="00014491" w:rsidRDefault="008C5A18">
            <w:pPr>
              <w:spacing w:after="160" w:line="214" w:lineRule="auto"/>
              <w:jc w:val="center"/>
              <w:textAlignment w:val="center"/>
            </w:pPr>
            <w:r>
              <w:rPr>
                <w:rFonts w:ascii="Calibri" w:eastAsia="Calibri" w:hAnsi="Calibri" w:cs="Calibri"/>
                <w:color w:val="000000"/>
                <w:position w:val="-3"/>
              </w:rPr>
              <w:t>Description of "Other" Reasons for Denial on Appeal from Chart C(2)</w:t>
            </w:r>
          </w:p>
        </w:tc>
        <w:tc>
          <w:tcPr>
            <w:tcW w:w="12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DF2BFDA" w14:textId="77777777" w:rsidR="00014491" w:rsidRDefault="008C5A18">
            <w:pPr>
              <w:spacing w:after="160" w:line="214" w:lineRule="auto"/>
              <w:jc w:val="center"/>
              <w:textAlignment w:val="center"/>
            </w:pPr>
            <w:r>
              <w:rPr>
                <w:rFonts w:ascii="Calibri" w:eastAsia="Calibri" w:hAnsi="Calibri" w:cs="Calibri"/>
                <w:color w:val="000000"/>
                <w:position w:val="-3"/>
              </w:rPr>
              <w:t>Number of Times "Other" Reason Was Relied Upon</w:t>
            </w:r>
          </w:p>
        </w:tc>
        <w:tc>
          <w:tcPr>
            <w:tcW w:w="101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4B6B41C" w14:textId="77777777" w:rsidR="00014491" w:rsidRDefault="008C5A18">
            <w:pPr>
              <w:spacing w:after="160" w:line="214" w:lineRule="auto"/>
              <w:jc w:val="center"/>
              <w:textAlignment w:val="center"/>
            </w:pPr>
            <w:r>
              <w:rPr>
                <w:rFonts w:ascii="Calibri" w:eastAsia="Calibri" w:hAnsi="Calibri" w:cs="Calibri"/>
                <w:color w:val="000000"/>
                <w:position w:val="-3"/>
              </w:rPr>
              <w:t>TOTAL</w:t>
            </w:r>
          </w:p>
        </w:tc>
      </w:tr>
      <w:tr w:rsidR="00014491" w14:paraId="77B7E196"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14:paraId="09D9BAB7" w14:textId="77777777" w:rsidR="00014491" w:rsidRDefault="008C5A18">
            <w:pPr>
              <w:spacing w:after="160" w:line="214" w:lineRule="auto"/>
              <w:textAlignment w:val="top"/>
            </w:pPr>
            <w:r>
              <w:rPr>
                <w:rFonts w:ascii="Calibri" w:eastAsia="Calibri" w:hAnsi="Calibri" w:cs="Calibri"/>
                <w:color w:val="000000"/>
              </w:rPr>
              <w:t>IPEC-Main</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0DCAF43" w14:textId="77777777" w:rsidR="00014491" w:rsidRDefault="008C5A18">
            <w:pPr>
              <w:spacing w:after="160" w:line="214" w:lineRule="auto"/>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D3C5A55"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F62432C" w14:textId="77777777" w:rsidR="00014491" w:rsidRDefault="008C5A18">
            <w:pPr>
              <w:spacing w:after="160" w:line="214" w:lineRule="auto"/>
              <w:jc w:val="right"/>
              <w:textAlignment w:val="center"/>
            </w:pPr>
            <w:r>
              <w:rPr>
                <w:rFonts w:ascii="Calibri" w:eastAsia="Calibri" w:hAnsi="Calibri" w:cs="Calibri"/>
                <w:color w:val="000000"/>
                <w:position w:val="-3"/>
              </w:rPr>
              <w:t>0</w:t>
            </w:r>
          </w:p>
        </w:tc>
      </w:tr>
      <w:tr w:rsidR="00014491" w14:paraId="3B07F0D0"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4561D9E" w14:textId="77777777" w:rsidR="00014491" w:rsidRDefault="008C5A1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6BB266A" w14:textId="77777777" w:rsidR="00014491" w:rsidRDefault="008C5A18">
            <w:pPr>
              <w:spacing w:after="160" w:line="214" w:lineRule="auto"/>
              <w:textAlignment w:val="center"/>
            </w:pPr>
            <w:r>
              <w:rPr>
                <w:rFonts w:ascii="Calibri" w:eastAsia="Calibri" w:hAnsi="Calibri" w:cs="Calibri"/>
                <w:color w:val="000000"/>
                <w:position w:val="-3"/>
              </w:rPr>
              <w:t> </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4BD9F8D" w14:textId="77777777" w:rsidR="00014491" w:rsidRDefault="008C5A18">
            <w:pPr>
              <w:spacing w:after="160" w:line="214" w:lineRule="auto"/>
              <w:textAlignment w:val="center"/>
            </w:pPr>
            <w:r>
              <w:rPr>
                <w:rFonts w:ascii="Calibri" w:eastAsia="Calibri" w:hAnsi="Calibri" w:cs="Calibri"/>
                <w:color w:val="000000"/>
                <w:position w:val="-3"/>
              </w:rPr>
              <w:t> </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99EC567" w14:textId="77777777" w:rsidR="00014491" w:rsidRDefault="008C5A18">
            <w:pPr>
              <w:spacing w:after="160" w:line="214" w:lineRule="auto"/>
              <w:jc w:val="right"/>
              <w:textAlignment w:val="center"/>
            </w:pPr>
            <w:r>
              <w:rPr>
                <w:rFonts w:ascii="Calibri" w:eastAsia="Calibri" w:hAnsi="Calibri" w:cs="Calibri"/>
                <w:color w:val="000000"/>
                <w:position w:val="-3"/>
              </w:rPr>
              <w:t>0</w:t>
            </w:r>
          </w:p>
        </w:tc>
      </w:tr>
    </w:tbl>
    <w:tbl>
      <w:tblPr>
        <w:tblStyle w:val="NormalTablePHPDOCX"/>
        <w:tblW w:w="8550" w:type="dxa"/>
        <w:tblInd w:w="108" w:type="dxa"/>
        <w:tblLook w:val="04A0" w:firstRow="1" w:lastRow="0" w:firstColumn="1" w:lastColumn="0" w:noHBand="0" w:noVBand="1"/>
      </w:tblPr>
      <w:tblGrid>
        <w:gridCol w:w="8550"/>
      </w:tblGrid>
      <w:tr w:rsidR="00014491" w14:paraId="7CF85BEB" w14:textId="77777777">
        <w:tc>
          <w:tcPr>
            <w:tcW w:w="8550" w:type="dxa"/>
            <w:tcMar>
              <w:top w:w="0" w:type="auto"/>
              <w:left w:w="0" w:type="auto"/>
              <w:bottom w:w="0" w:type="auto"/>
              <w:right w:w="0" w:type="auto"/>
            </w:tcMar>
            <w:vAlign w:val="bottom"/>
          </w:tcPr>
          <w:p w14:paraId="452A25C9" w14:textId="77777777" w:rsidR="00014491" w:rsidRDefault="00014491">
            <w:pPr>
              <w:spacing w:after="160" w:line="214" w:lineRule="auto"/>
              <w:textAlignment w:val="bottom"/>
            </w:pPr>
          </w:p>
        </w:tc>
      </w:tr>
    </w:tbl>
    <w:p w14:paraId="1EB07E89" w14:textId="77777777" w:rsidR="00B21844" w:rsidRDefault="00B21844">
      <w:pPr>
        <w:spacing w:after="160" w:line="214" w:lineRule="auto"/>
        <w:rPr>
          <w:rFonts w:ascii="Calibri" w:eastAsia="Calibri" w:hAnsi="Calibri" w:cs="Calibri"/>
          <w:b/>
          <w:bCs/>
          <w:color w:val="000000"/>
        </w:rPr>
      </w:pPr>
    </w:p>
    <w:p w14:paraId="4CBFFCD8" w14:textId="77777777" w:rsidR="00B21844" w:rsidRDefault="00B21844">
      <w:pPr>
        <w:spacing w:after="160" w:line="214" w:lineRule="auto"/>
        <w:rPr>
          <w:rFonts w:ascii="Calibri" w:eastAsia="Calibri" w:hAnsi="Calibri" w:cs="Calibri"/>
          <w:b/>
          <w:bCs/>
          <w:color w:val="000000"/>
        </w:rPr>
      </w:pPr>
    </w:p>
    <w:p w14:paraId="5EEB46A6" w14:textId="73F302D1" w:rsidR="00014491" w:rsidRDefault="008C5A18">
      <w:pPr>
        <w:spacing w:after="160" w:line="214" w:lineRule="auto"/>
      </w:pPr>
      <w:r>
        <w:rPr>
          <w:rFonts w:ascii="Calibri" w:eastAsia="Calibri" w:hAnsi="Calibri" w:cs="Calibri"/>
          <w:b/>
          <w:bCs/>
          <w:color w:val="000000"/>
        </w:rPr>
        <w:lastRenderedPageBreak/>
        <w:t>VI.C.(4). RESPONSE TIME FOR ADMINISTRATIVE APPEALS</w:t>
      </w:r>
    </w:p>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10"/>
        <w:gridCol w:w="1710"/>
        <w:gridCol w:w="1710"/>
        <w:gridCol w:w="1710"/>
        <w:gridCol w:w="1710"/>
      </w:tblGrid>
      <w:tr w:rsidR="00014491" w14:paraId="0F7772DA" w14:textId="77777777">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49CE730" w14:textId="77777777" w:rsidR="00014491" w:rsidRDefault="008C5A18">
            <w:pPr>
              <w:spacing w:after="160" w:line="214" w:lineRule="auto"/>
              <w:jc w:val="center"/>
              <w:textAlignment w:val="center"/>
            </w:pPr>
            <w:r>
              <w:rPr>
                <w:rFonts w:ascii="Calibri" w:eastAsia="Calibri" w:hAnsi="Calibri" w:cs="Calibri"/>
                <w:color w:val="000000"/>
                <w:position w:val="-3"/>
              </w:rPr>
              <w:t>Agency / Component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25DC4AE" w14:textId="77777777" w:rsidR="00014491" w:rsidRDefault="008C5A18">
            <w:pPr>
              <w:spacing w:after="160" w:line="214" w:lineRule="auto"/>
              <w:jc w:val="center"/>
              <w:textAlignment w:val="center"/>
            </w:pPr>
            <w:r>
              <w:rPr>
                <w:rFonts w:ascii="Calibri" w:eastAsia="Calibri" w:hAnsi="Calibri" w:cs="Calibri"/>
                <w:color w:val="000000"/>
                <w:position w:val="-3"/>
              </w:rPr>
              <w:t>Median Number of Days</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24F0013" w14:textId="77777777" w:rsidR="00014491" w:rsidRDefault="008C5A18">
            <w:pPr>
              <w:spacing w:after="160" w:line="214" w:lineRule="auto"/>
              <w:jc w:val="center"/>
              <w:textAlignment w:val="center"/>
            </w:pPr>
            <w:r>
              <w:rPr>
                <w:rFonts w:ascii="Calibri" w:eastAsia="Calibri" w:hAnsi="Calibri" w:cs="Calibri"/>
                <w:color w:val="000000"/>
                <w:position w:val="-3"/>
              </w:rPr>
              <w:t>Average Number of Days</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BC29E53" w14:textId="77777777" w:rsidR="00014491" w:rsidRDefault="008C5A18">
            <w:pPr>
              <w:spacing w:after="160" w:line="214" w:lineRule="auto"/>
              <w:jc w:val="center"/>
              <w:textAlignment w:val="center"/>
            </w:pPr>
            <w:r>
              <w:rPr>
                <w:rFonts w:ascii="Calibri" w:eastAsia="Calibri" w:hAnsi="Calibri" w:cs="Calibri"/>
                <w:color w:val="000000"/>
                <w:position w:val="-3"/>
              </w:rPr>
              <w:t>Lowest Number of Days</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440A7F1" w14:textId="77777777" w:rsidR="00014491" w:rsidRDefault="008C5A18">
            <w:pPr>
              <w:spacing w:after="160" w:line="214" w:lineRule="auto"/>
              <w:jc w:val="center"/>
              <w:textAlignment w:val="center"/>
            </w:pPr>
            <w:r>
              <w:rPr>
                <w:rFonts w:ascii="Calibri" w:eastAsia="Calibri" w:hAnsi="Calibri" w:cs="Calibri"/>
                <w:color w:val="000000"/>
                <w:position w:val="-3"/>
              </w:rPr>
              <w:t>Highest Number of Days</w:t>
            </w:r>
          </w:p>
        </w:tc>
      </w:tr>
      <w:tr w:rsidR="00014491" w14:paraId="266B5A50"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47DCA0E" w14:textId="77777777" w:rsidR="00014491" w:rsidRDefault="008C5A18">
            <w:pPr>
              <w:spacing w:after="160" w:line="214" w:lineRule="auto"/>
              <w:textAlignment w:val="bottom"/>
            </w:pPr>
            <w:r>
              <w:rPr>
                <w:rFonts w:ascii="Calibri" w:eastAsia="Calibri" w:hAnsi="Calibri" w:cs="Calibri"/>
                <w:color w:val="000000"/>
              </w:rPr>
              <w:t>IPEC-Main</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8BD6DC4" w14:textId="77777777" w:rsidR="00014491" w:rsidRDefault="008C5A18">
            <w:pPr>
              <w:spacing w:after="160" w:line="214" w:lineRule="auto"/>
              <w:jc w:val="right"/>
              <w:textAlignment w:val="bottom"/>
            </w:pPr>
            <w:r>
              <w:rPr>
                <w:rFonts w:ascii="Calibri" w:eastAsia="Calibri" w:hAnsi="Calibri" w:cs="Calibri"/>
                <w:color w:val="000000"/>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628BF03" w14:textId="77777777" w:rsidR="00014491" w:rsidRDefault="008C5A18">
            <w:pPr>
              <w:spacing w:after="160" w:line="214" w:lineRule="auto"/>
              <w:jc w:val="right"/>
              <w:textAlignment w:val="bottom"/>
            </w:pPr>
            <w:r>
              <w:rPr>
                <w:rFonts w:ascii="Calibri" w:eastAsia="Calibri" w:hAnsi="Calibri" w:cs="Calibri"/>
                <w:color w:val="000000"/>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434A284" w14:textId="77777777" w:rsidR="00014491" w:rsidRDefault="008C5A18">
            <w:pPr>
              <w:spacing w:after="160" w:line="214" w:lineRule="auto"/>
              <w:jc w:val="right"/>
              <w:textAlignment w:val="bottom"/>
            </w:pPr>
            <w:r>
              <w:rPr>
                <w:rFonts w:ascii="Calibri" w:eastAsia="Calibri" w:hAnsi="Calibri" w:cs="Calibri"/>
                <w:color w:val="000000"/>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24B8649" w14:textId="77777777" w:rsidR="00014491" w:rsidRDefault="008C5A18">
            <w:pPr>
              <w:spacing w:after="160" w:line="214" w:lineRule="auto"/>
              <w:jc w:val="right"/>
              <w:textAlignment w:val="bottom"/>
            </w:pPr>
            <w:r>
              <w:rPr>
                <w:rFonts w:ascii="Calibri" w:eastAsia="Calibri" w:hAnsi="Calibri" w:cs="Calibri"/>
                <w:color w:val="000000"/>
              </w:rPr>
              <w:t>3</w:t>
            </w:r>
          </w:p>
        </w:tc>
      </w:tr>
      <w:tr w:rsidR="00014491" w14:paraId="409621DA" w14:textId="77777777">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F7486F4" w14:textId="77777777" w:rsidR="00014491" w:rsidRDefault="008C5A1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46A31F5" w14:textId="77777777" w:rsidR="00014491" w:rsidRDefault="008C5A18">
            <w:pPr>
              <w:spacing w:after="160" w:line="214" w:lineRule="auto"/>
              <w:jc w:val="right"/>
              <w:textAlignment w:val="bottom"/>
            </w:pPr>
            <w:r>
              <w:rPr>
                <w:rFonts w:ascii="Calibri" w:eastAsia="Calibri" w:hAnsi="Calibri" w:cs="Calibri"/>
                <w:color w:val="000000"/>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90B4C75" w14:textId="77777777" w:rsidR="00014491" w:rsidRDefault="008C5A18">
            <w:pPr>
              <w:spacing w:after="160" w:line="214" w:lineRule="auto"/>
              <w:jc w:val="right"/>
              <w:textAlignment w:val="bottom"/>
            </w:pPr>
            <w:r>
              <w:rPr>
                <w:rFonts w:ascii="Calibri" w:eastAsia="Calibri" w:hAnsi="Calibri" w:cs="Calibri"/>
                <w:color w:val="000000"/>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1811724" w14:textId="77777777" w:rsidR="00014491" w:rsidRDefault="008C5A18">
            <w:pPr>
              <w:spacing w:after="160" w:line="214" w:lineRule="auto"/>
              <w:jc w:val="right"/>
              <w:textAlignment w:val="bottom"/>
            </w:pPr>
            <w:r>
              <w:rPr>
                <w:rFonts w:ascii="Calibri" w:eastAsia="Calibri" w:hAnsi="Calibri" w:cs="Calibri"/>
                <w:color w:val="000000"/>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061BCD7" w14:textId="77777777" w:rsidR="00014491" w:rsidRDefault="008C5A18">
            <w:pPr>
              <w:spacing w:after="160" w:line="214" w:lineRule="auto"/>
              <w:jc w:val="right"/>
              <w:textAlignment w:val="bottom"/>
            </w:pPr>
            <w:r>
              <w:rPr>
                <w:rFonts w:ascii="Calibri" w:eastAsia="Calibri" w:hAnsi="Calibri" w:cs="Calibri"/>
                <w:color w:val="000000"/>
              </w:rPr>
              <w:t>3</w:t>
            </w:r>
          </w:p>
        </w:tc>
      </w:tr>
    </w:tbl>
    <w:tbl>
      <w:tblPr>
        <w:tblStyle w:val="NormalTablePHPDOCX"/>
        <w:tblW w:w="8550" w:type="dxa"/>
        <w:tblInd w:w="108" w:type="dxa"/>
        <w:tblLook w:val="04A0" w:firstRow="1" w:lastRow="0" w:firstColumn="1" w:lastColumn="0" w:noHBand="0" w:noVBand="1"/>
      </w:tblPr>
      <w:tblGrid>
        <w:gridCol w:w="8550"/>
      </w:tblGrid>
      <w:tr w:rsidR="00014491" w14:paraId="060CC5E2" w14:textId="77777777">
        <w:tc>
          <w:tcPr>
            <w:tcW w:w="8550" w:type="dxa"/>
            <w:tcMar>
              <w:top w:w="0" w:type="auto"/>
              <w:left w:w="0" w:type="auto"/>
              <w:bottom w:w="0" w:type="auto"/>
              <w:right w:w="0" w:type="auto"/>
            </w:tcMar>
            <w:vAlign w:val="bottom"/>
          </w:tcPr>
          <w:p w14:paraId="68364BF4" w14:textId="77777777" w:rsidR="00014491" w:rsidRDefault="00014491">
            <w:pPr>
              <w:spacing w:after="160" w:line="214" w:lineRule="auto"/>
              <w:textAlignment w:val="bottom"/>
            </w:pPr>
          </w:p>
        </w:tc>
      </w:tr>
    </w:tbl>
    <w:p w14:paraId="3317EDF6" w14:textId="77777777" w:rsidR="00B21844" w:rsidRDefault="00B21844">
      <w:pPr>
        <w:spacing w:after="160" w:line="214" w:lineRule="auto"/>
        <w:rPr>
          <w:rFonts w:ascii="Calibri" w:eastAsia="Calibri" w:hAnsi="Calibri" w:cs="Calibri"/>
          <w:b/>
          <w:bCs/>
          <w:color w:val="000000"/>
        </w:rPr>
      </w:pPr>
    </w:p>
    <w:p w14:paraId="33101458" w14:textId="7C53BA1D" w:rsidR="00014491" w:rsidRDefault="008C5A18">
      <w:pPr>
        <w:spacing w:after="160" w:line="214" w:lineRule="auto"/>
      </w:pPr>
      <w:r>
        <w:rPr>
          <w:rFonts w:ascii="Calibri" w:eastAsia="Calibri" w:hAnsi="Calibri" w:cs="Calibri"/>
          <w:b/>
          <w:bCs/>
          <w:color w:val="000000"/>
        </w:rPr>
        <w:t>VI.C.(5). TEN OLDEST PENDING ADMINISTRATIVE APPEALS</w:t>
      </w:r>
    </w:p>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93"/>
        <w:gridCol w:w="1009"/>
        <w:gridCol w:w="840"/>
        <w:gridCol w:w="571"/>
        <w:gridCol w:w="571"/>
        <w:gridCol w:w="571"/>
        <w:gridCol w:w="571"/>
        <w:gridCol w:w="571"/>
        <w:gridCol w:w="571"/>
        <w:gridCol w:w="571"/>
        <w:gridCol w:w="571"/>
        <w:gridCol w:w="840"/>
      </w:tblGrid>
      <w:tr w:rsidR="00014491" w14:paraId="5C18E96D" w14:textId="77777777" w:rsidTr="00B21844">
        <w:tc>
          <w:tcPr>
            <w:tcW w:w="128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F305FDA" w14:textId="77777777" w:rsidR="00014491" w:rsidRDefault="008C5A18">
            <w:pPr>
              <w:spacing w:after="160" w:line="214" w:lineRule="auto"/>
              <w:jc w:val="center"/>
              <w:textAlignment w:val="center"/>
            </w:pPr>
            <w:r>
              <w:rPr>
                <w:rFonts w:ascii="Calibri" w:eastAsia="Calibri" w:hAnsi="Calibri" w:cs="Calibri"/>
                <w:color w:val="000000"/>
                <w:position w:val="-3"/>
              </w:rPr>
              <w:t>Agency / Component</w:t>
            </w:r>
          </w:p>
        </w:tc>
        <w:tc>
          <w:tcPr>
            <w:tcW w:w="98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DDA01F6" w14:textId="77777777" w:rsidR="00014491" w:rsidRDefault="008C5A18">
            <w:pPr>
              <w:spacing w:after="160" w:line="214" w:lineRule="auto"/>
              <w:jc w:val="center"/>
              <w:textAlignment w:val="center"/>
            </w:pPr>
            <w:r>
              <w:rPr>
                <w:rFonts w:ascii="Calibri" w:eastAsia="Calibri" w:hAnsi="Calibri" w:cs="Calibri"/>
                <w:color w:val="000000"/>
                <w:position w:val="-3"/>
              </w:rPr>
              <w:t> </w:t>
            </w:r>
          </w:p>
        </w:tc>
        <w:tc>
          <w:tcPr>
            <w:tcW w:w="84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F8A3D6A" w14:textId="77777777" w:rsidR="00014491" w:rsidRDefault="008C5A18">
            <w:pPr>
              <w:spacing w:after="160" w:line="214" w:lineRule="auto"/>
              <w:jc w:val="center"/>
              <w:textAlignment w:val="center"/>
            </w:pPr>
            <w:r>
              <w:rPr>
                <w:rFonts w:ascii="Calibri" w:eastAsia="Calibri" w:hAnsi="Calibri" w:cs="Calibri"/>
                <w:color w:val="000000"/>
                <w:position w:val="-3"/>
              </w:rPr>
              <w:t>10th Oldest Appeal</w:t>
            </w:r>
          </w:p>
        </w:tc>
        <w:tc>
          <w:tcPr>
            <w:tcW w:w="5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562FFDF" w14:textId="77777777" w:rsidR="00014491" w:rsidRDefault="008C5A18">
            <w:pPr>
              <w:spacing w:after="160" w:line="214" w:lineRule="auto"/>
              <w:jc w:val="center"/>
              <w:textAlignment w:val="center"/>
            </w:pPr>
            <w:r>
              <w:rPr>
                <w:rFonts w:ascii="Calibri" w:eastAsia="Calibri" w:hAnsi="Calibri" w:cs="Calibri"/>
                <w:color w:val="000000"/>
                <w:position w:val="-3"/>
              </w:rPr>
              <w:t>9th</w:t>
            </w:r>
          </w:p>
        </w:tc>
        <w:tc>
          <w:tcPr>
            <w:tcW w:w="5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1FEEB39" w14:textId="77777777" w:rsidR="00014491" w:rsidRDefault="008C5A18">
            <w:pPr>
              <w:spacing w:after="160" w:line="214" w:lineRule="auto"/>
              <w:jc w:val="center"/>
              <w:textAlignment w:val="center"/>
            </w:pPr>
            <w:r>
              <w:rPr>
                <w:rFonts w:ascii="Calibri" w:eastAsia="Calibri" w:hAnsi="Calibri" w:cs="Calibri"/>
                <w:color w:val="000000"/>
                <w:position w:val="-3"/>
              </w:rPr>
              <w:t>8th</w:t>
            </w:r>
          </w:p>
        </w:tc>
        <w:tc>
          <w:tcPr>
            <w:tcW w:w="5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B92C20C" w14:textId="77777777" w:rsidR="00014491" w:rsidRDefault="008C5A18">
            <w:pPr>
              <w:spacing w:after="160" w:line="214" w:lineRule="auto"/>
              <w:jc w:val="center"/>
              <w:textAlignment w:val="center"/>
            </w:pPr>
            <w:r>
              <w:rPr>
                <w:rFonts w:ascii="Calibri" w:eastAsia="Calibri" w:hAnsi="Calibri" w:cs="Calibri"/>
                <w:color w:val="000000"/>
                <w:position w:val="-3"/>
              </w:rPr>
              <w:t>7th</w:t>
            </w:r>
          </w:p>
        </w:tc>
        <w:tc>
          <w:tcPr>
            <w:tcW w:w="5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82B261F" w14:textId="77777777" w:rsidR="00014491" w:rsidRDefault="008C5A18">
            <w:pPr>
              <w:spacing w:after="160" w:line="214" w:lineRule="auto"/>
              <w:jc w:val="center"/>
              <w:textAlignment w:val="center"/>
            </w:pPr>
            <w:r>
              <w:rPr>
                <w:rFonts w:ascii="Calibri" w:eastAsia="Calibri" w:hAnsi="Calibri" w:cs="Calibri"/>
                <w:color w:val="000000"/>
                <w:position w:val="-3"/>
              </w:rPr>
              <w:t>6th</w:t>
            </w:r>
          </w:p>
        </w:tc>
        <w:tc>
          <w:tcPr>
            <w:tcW w:w="5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A622BFB" w14:textId="77777777" w:rsidR="00014491" w:rsidRDefault="008C5A18">
            <w:pPr>
              <w:spacing w:after="160" w:line="214" w:lineRule="auto"/>
              <w:jc w:val="center"/>
              <w:textAlignment w:val="center"/>
            </w:pPr>
            <w:r>
              <w:rPr>
                <w:rFonts w:ascii="Calibri" w:eastAsia="Calibri" w:hAnsi="Calibri" w:cs="Calibri"/>
                <w:color w:val="000000"/>
                <w:position w:val="-3"/>
              </w:rPr>
              <w:t>5th</w:t>
            </w:r>
          </w:p>
        </w:tc>
        <w:tc>
          <w:tcPr>
            <w:tcW w:w="5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33E2948" w14:textId="77777777" w:rsidR="00014491" w:rsidRDefault="008C5A18">
            <w:pPr>
              <w:spacing w:after="160" w:line="214" w:lineRule="auto"/>
              <w:jc w:val="center"/>
              <w:textAlignment w:val="center"/>
            </w:pPr>
            <w:r>
              <w:rPr>
                <w:rFonts w:ascii="Calibri" w:eastAsia="Calibri" w:hAnsi="Calibri" w:cs="Calibri"/>
                <w:color w:val="000000"/>
                <w:position w:val="-3"/>
              </w:rPr>
              <w:t>4th</w:t>
            </w:r>
          </w:p>
        </w:tc>
        <w:tc>
          <w:tcPr>
            <w:tcW w:w="5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2C2749E" w14:textId="77777777" w:rsidR="00014491" w:rsidRDefault="008C5A18">
            <w:pPr>
              <w:spacing w:after="160" w:line="214" w:lineRule="auto"/>
              <w:jc w:val="center"/>
              <w:textAlignment w:val="center"/>
            </w:pPr>
            <w:r>
              <w:rPr>
                <w:rFonts w:ascii="Calibri" w:eastAsia="Calibri" w:hAnsi="Calibri" w:cs="Calibri"/>
                <w:color w:val="000000"/>
                <w:position w:val="-3"/>
              </w:rPr>
              <w:t>3rd</w:t>
            </w:r>
          </w:p>
        </w:tc>
        <w:tc>
          <w:tcPr>
            <w:tcW w:w="5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900937D" w14:textId="77777777" w:rsidR="00014491" w:rsidRDefault="008C5A18">
            <w:pPr>
              <w:spacing w:after="160" w:line="214" w:lineRule="auto"/>
              <w:jc w:val="center"/>
              <w:textAlignment w:val="center"/>
            </w:pPr>
            <w:r>
              <w:rPr>
                <w:rFonts w:ascii="Calibri" w:eastAsia="Calibri" w:hAnsi="Calibri" w:cs="Calibri"/>
                <w:color w:val="000000"/>
                <w:position w:val="-3"/>
              </w:rPr>
              <w:t>2nd</w:t>
            </w:r>
          </w:p>
        </w:tc>
        <w:tc>
          <w:tcPr>
            <w:tcW w:w="84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626DDD4" w14:textId="77777777" w:rsidR="00014491" w:rsidRDefault="008C5A18">
            <w:pPr>
              <w:spacing w:after="160" w:line="214" w:lineRule="auto"/>
              <w:jc w:val="center"/>
              <w:textAlignment w:val="center"/>
            </w:pPr>
            <w:r>
              <w:rPr>
                <w:rFonts w:ascii="Calibri" w:eastAsia="Calibri" w:hAnsi="Calibri" w:cs="Calibri"/>
                <w:color w:val="000000"/>
                <w:position w:val="-3"/>
              </w:rPr>
              <w:t>Oldest Appeal</w:t>
            </w:r>
          </w:p>
        </w:tc>
      </w:tr>
      <w:tr w:rsidR="00014491" w14:paraId="51C43A05" w14:textId="77777777">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2BFEB84" w14:textId="77777777" w:rsidR="00014491" w:rsidRDefault="008C5A18">
            <w:pPr>
              <w:spacing w:after="160" w:line="214" w:lineRule="auto"/>
              <w:textAlignment w:val="bottom"/>
            </w:pPr>
            <w:r>
              <w:rPr>
                <w:rFonts w:ascii="Calibri" w:eastAsia="Calibri" w:hAnsi="Calibri" w:cs="Calibri"/>
                <w:color w:val="000000"/>
              </w:rPr>
              <w:t>IPEC-Main</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7BAF687" w14:textId="77777777" w:rsidR="00014491" w:rsidRDefault="008C5A18">
            <w:pPr>
              <w:spacing w:after="160" w:line="214" w:lineRule="auto"/>
              <w:jc w:val="center"/>
              <w:textAlignment w:val="center"/>
            </w:pPr>
            <w:r>
              <w:rPr>
                <w:rFonts w:ascii="Calibri" w:eastAsia="Calibri" w:hAnsi="Calibri" w:cs="Calibri"/>
                <w:color w:val="000000"/>
                <w:position w:val="-3"/>
              </w:rPr>
              <w:t>Date of Appeal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A906F23"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204603D"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CECEBCA"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81E5FDF"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050F6C2"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D1736FB"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EA53876"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373FBAF"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38B22F2"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BC8647E" w14:textId="77777777" w:rsidR="00014491" w:rsidRDefault="008C5A18">
            <w:pPr>
              <w:spacing w:after="160" w:line="214" w:lineRule="auto"/>
              <w:jc w:val="right"/>
              <w:textAlignment w:val="bottom"/>
            </w:pPr>
            <w:r>
              <w:rPr>
                <w:rFonts w:ascii="Calibri" w:eastAsia="Calibri" w:hAnsi="Calibri" w:cs="Calibri"/>
                <w:color w:val="000000"/>
              </w:rPr>
              <w:t>N/A</w:t>
            </w:r>
          </w:p>
        </w:tc>
      </w:tr>
      <w:tr w:rsidR="00014491" w14:paraId="054BF9E6" w14:textId="77777777">
        <w:tc>
          <w:tcPr>
            <w:tcW w:w="0" w:type="auto"/>
            <w:vMerge/>
            <w:tcBorders>
              <w:top w:val="inset" w:sz="7" w:space="0" w:color="0F243E"/>
              <w:left w:val="inset" w:sz="7" w:space="0" w:color="auto"/>
              <w:bottom w:val="inset" w:sz="7" w:space="0" w:color="auto"/>
              <w:right w:val="inset" w:sz="7" w:space="0" w:color="auto"/>
            </w:tcBorders>
          </w:tcPr>
          <w:p w14:paraId="6FF2C295" w14:textId="77777777" w:rsidR="00014491" w:rsidRDefault="00014491"/>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F1FB621" w14:textId="77777777" w:rsidR="00014491" w:rsidRDefault="008C5A18">
            <w:pPr>
              <w:spacing w:after="160" w:line="214" w:lineRule="auto"/>
              <w:jc w:val="center"/>
              <w:textAlignment w:val="center"/>
            </w:pPr>
            <w:r>
              <w:rPr>
                <w:rFonts w:ascii="Calibri" w:eastAsia="Calibri" w:hAnsi="Calibri" w:cs="Calibri"/>
                <w:color w:val="000000"/>
                <w:position w:val="-3"/>
              </w:rPr>
              <w:t>Number of Days Pending</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E9AEE54"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8B5B3ED"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DC479C5"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58038E9"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313FAEA"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08DCCA8"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AF1275E"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0800EEC"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BC96267"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7D0EE1F" w14:textId="77777777" w:rsidR="00014491" w:rsidRDefault="008C5A18">
            <w:pPr>
              <w:spacing w:after="160" w:line="214" w:lineRule="auto"/>
              <w:jc w:val="right"/>
              <w:textAlignment w:val="bottom"/>
            </w:pPr>
            <w:r>
              <w:rPr>
                <w:rFonts w:ascii="Calibri" w:eastAsia="Calibri" w:hAnsi="Calibri" w:cs="Calibri"/>
                <w:color w:val="000000"/>
              </w:rPr>
              <w:t>0</w:t>
            </w:r>
          </w:p>
        </w:tc>
      </w:tr>
      <w:tr w:rsidR="00014491" w14:paraId="7DDAD69E" w14:textId="77777777">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EBEAFD7" w14:textId="77777777" w:rsidR="00014491" w:rsidRDefault="008C5A1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46CA94B" w14:textId="77777777" w:rsidR="00014491" w:rsidRDefault="008C5A18">
            <w:pPr>
              <w:spacing w:after="160" w:line="214" w:lineRule="auto"/>
              <w:jc w:val="center"/>
              <w:textAlignment w:val="center"/>
            </w:pPr>
            <w:r>
              <w:rPr>
                <w:rFonts w:ascii="Calibri" w:eastAsia="Calibri" w:hAnsi="Calibri" w:cs="Calibri"/>
                <w:color w:val="000000"/>
                <w:position w:val="-3"/>
              </w:rPr>
              <w:t>Date of Appeal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7A76215"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B6AB68A"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7E9B016"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B1521AC"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4B9899E"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CE14CD6"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A4D90CB"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CB8C0E6"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6CCE27E"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D19B253" w14:textId="77777777" w:rsidR="00014491" w:rsidRDefault="008C5A18">
            <w:pPr>
              <w:spacing w:after="160" w:line="214" w:lineRule="auto"/>
              <w:jc w:val="right"/>
              <w:textAlignment w:val="bottom"/>
            </w:pPr>
            <w:r>
              <w:rPr>
                <w:rFonts w:ascii="Calibri" w:eastAsia="Calibri" w:hAnsi="Calibri" w:cs="Calibri"/>
                <w:color w:val="000000"/>
              </w:rPr>
              <w:t>N/A</w:t>
            </w:r>
          </w:p>
        </w:tc>
      </w:tr>
      <w:tr w:rsidR="00014491" w14:paraId="7FBC1737" w14:textId="77777777">
        <w:tc>
          <w:tcPr>
            <w:tcW w:w="0" w:type="auto"/>
            <w:vMerge/>
            <w:tcBorders>
              <w:top w:val="inset" w:sz="7" w:space="0" w:color="0F243E"/>
              <w:left w:val="inset" w:sz="7" w:space="0" w:color="auto"/>
              <w:bottom w:val="inset" w:sz="7" w:space="0" w:color="auto"/>
              <w:right w:val="inset" w:sz="7" w:space="0" w:color="auto"/>
            </w:tcBorders>
          </w:tcPr>
          <w:p w14:paraId="4F685BA4" w14:textId="77777777" w:rsidR="00014491" w:rsidRDefault="00014491"/>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1908050" w14:textId="77777777" w:rsidR="00014491" w:rsidRDefault="008C5A18">
            <w:pPr>
              <w:spacing w:after="160" w:line="214" w:lineRule="auto"/>
              <w:jc w:val="center"/>
              <w:textAlignment w:val="center"/>
            </w:pPr>
            <w:r>
              <w:rPr>
                <w:rFonts w:ascii="Calibri" w:eastAsia="Calibri" w:hAnsi="Calibri" w:cs="Calibri"/>
                <w:color w:val="000000"/>
                <w:position w:val="-3"/>
              </w:rPr>
              <w:t>Number of Days Pending</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F975FD1"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D43BE59"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AEA4BFA"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971822B"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29BAF59"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9A2A964"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0496D24"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BECFC2F"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D936586"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AAAA655" w14:textId="77777777" w:rsidR="00014491" w:rsidRDefault="008C5A18">
            <w:pPr>
              <w:spacing w:after="160" w:line="214" w:lineRule="auto"/>
              <w:jc w:val="right"/>
              <w:textAlignment w:val="bottom"/>
            </w:pPr>
            <w:r>
              <w:rPr>
                <w:rFonts w:ascii="Calibri" w:eastAsia="Calibri" w:hAnsi="Calibri" w:cs="Calibri"/>
                <w:color w:val="000000"/>
              </w:rPr>
              <w:t>0</w:t>
            </w:r>
          </w:p>
        </w:tc>
      </w:tr>
    </w:tbl>
    <w:p w14:paraId="6DD3A16C" w14:textId="77777777" w:rsidR="00014491" w:rsidRDefault="00014491"/>
    <w:tbl>
      <w:tblPr>
        <w:tblStyle w:val="NormalTablePHPDOCX"/>
        <w:tblW w:w="8550" w:type="dxa"/>
        <w:tblInd w:w="108" w:type="dxa"/>
        <w:tblLook w:val="04A0" w:firstRow="1" w:lastRow="0" w:firstColumn="1" w:lastColumn="0" w:noHBand="0" w:noVBand="1"/>
      </w:tblPr>
      <w:tblGrid>
        <w:gridCol w:w="8550"/>
      </w:tblGrid>
      <w:tr w:rsidR="00014491" w14:paraId="6064E5B1" w14:textId="77777777">
        <w:tc>
          <w:tcPr>
            <w:tcW w:w="8550" w:type="dxa"/>
            <w:tcMar>
              <w:top w:w="0" w:type="auto"/>
              <w:left w:w="0" w:type="auto"/>
              <w:bottom w:w="0" w:type="auto"/>
              <w:right w:w="0" w:type="auto"/>
            </w:tcMar>
            <w:vAlign w:val="bottom"/>
          </w:tcPr>
          <w:p w14:paraId="6AE4A398" w14:textId="77777777" w:rsidR="00014491" w:rsidRDefault="00014491">
            <w:pPr>
              <w:spacing w:after="160" w:line="214" w:lineRule="auto"/>
              <w:textAlignment w:val="bottom"/>
            </w:pPr>
          </w:p>
        </w:tc>
      </w:tr>
    </w:tbl>
    <w:p w14:paraId="75C5ED4E" w14:textId="77777777" w:rsidR="00B21844" w:rsidRDefault="00B21844">
      <w:pPr>
        <w:spacing w:after="160" w:line="214" w:lineRule="auto"/>
        <w:rPr>
          <w:rFonts w:ascii="Calibri" w:eastAsia="Calibri" w:hAnsi="Calibri" w:cs="Calibri"/>
          <w:b/>
          <w:bCs/>
          <w:color w:val="000000"/>
        </w:rPr>
      </w:pPr>
    </w:p>
    <w:p w14:paraId="19CCB1A9" w14:textId="3810C0EC" w:rsidR="00014491" w:rsidRDefault="008C5A18">
      <w:pPr>
        <w:spacing w:after="160" w:line="214" w:lineRule="auto"/>
      </w:pPr>
      <w:r>
        <w:rPr>
          <w:rFonts w:ascii="Calibri" w:eastAsia="Calibri" w:hAnsi="Calibri" w:cs="Calibri"/>
          <w:b/>
          <w:bCs/>
          <w:color w:val="000000"/>
        </w:rPr>
        <w:lastRenderedPageBreak/>
        <w:t>VII.A. FOIA REQUESTS -- RESPONSE TIME FOR ALL PROCESSED PERFECTED REQUESTS</w:t>
      </w:r>
    </w:p>
    <w:tbl>
      <w:tblPr>
        <w:tblStyle w:val="TableGridPHPDOCX"/>
        <w:tblW w:w="1269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952"/>
        <w:gridCol w:w="952"/>
        <w:gridCol w:w="952"/>
        <w:gridCol w:w="952"/>
        <w:gridCol w:w="952"/>
        <w:gridCol w:w="952"/>
        <w:gridCol w:w="952"/>
        <w:gridCol w:w="952"/>
        <w:gridCol w:w="952"/>
        <w:gridCol w:w="952"/>
        <w:gridCol w:w="952"/>
        <w:gridCol w:w="952"/>
      </w:tblGrid>
      <w:tr w:rsidR="00014491" w14:paraId="279C37CC" w14:textId="77777777" w:rsidTr="00B21844">
        <w:tc>
          <w:tcPr>
            <w:tcW w:w="1271"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FD59AB1" w14:textId="77777777" w:rsidR="00014491" w:rsidRDefault="008C5A18">
            <w:pPr>
              <w:spacing w:after="160" w:line="214" w:lineRule="auto"/>
              <w:jc w:val="center"/>
              <w:textAlignment w:val="center"/>
            </w:pPr>
            <w:r>
              <w:rPr>
                <w:rFonts w:ascii="Calibri" w:eastAsia="Calibri" w:hAnsi="Calibri" w:cs="Calibri"/>
                <w:color w:val="000000"/>
                <w:position w:val="-3"/>
              </w:rPr>
              <w:t>Agency / Component</w:t>
            </w:r>
          </w:p>
        </w:tc>
        <w:tc>
          <w:tcPr>
            <w:tcW w:w="3808"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09C294F" w14:textId="77777777" w:rsidR="00014491" w:rsidRDefault="008C5A18">
            <w:pPr>
              <w:spacing w:after="160" w:line="214" w:lineRule="auto"/>
              <w:jc w:val="center"/>
              <w:textAlignment w:val="center"/>
            </w:pPr>
            <w:r>
              <w:rPr>
                <w:rFonts w:ascii="Calibri" w:eastAsia="Calibri" w:hAnsi="Calibri" w:cs="Calibri"/>
                <w:color w:val="000000"/>
                <w:position w:val="-3"/>
              </w:rPr>
              <w:t>SIMPLE</w:t>
            </w:r>
          </w:p>
        </w:tc>
        <w:tc>
          <w:tcPr>
            <w:tcW w:w="3808"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1E9673B" w14:textId="77777777" w:rsidR="00014491" w:rsidRDefault="008C5A18">
            <w:pPr>
              <w:spacing w:after="160" w:line="214" w:lineRule="auto"/>
              <w:jc w:val="center"/>
              <w:textAlignment w:val="center"/>
            </w:pPr>
            <w:r>
              <w:rPr>
                <w:rFonts w:ascii="Calibri" w:eastAsia="Calibri" w:hAnsi="Calibri" w:cs="Calibri"/>
                <w:color w:val="000000"/>
                <w:position w:val="-3"/>
              </w:rPr>
              <w:t>COMPLEX</w:t>
            </w:r>
          </w:p>
        </w:tc>
        <w:tc>
          <w:tcPr>
            <w:tcW w:w="3808"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22A30BB" w14:textId="77777777" w:rsidR="00014491" w:rsidRDefault="008C5A18">
            <w:pPr>
              <w:spacing w:after="160" w:line="214" w:lineRule="auto"/>
              <w:jc w:val="center"/>
              <w:textAlignment w:val="center"/>
            </w:pPr>
            <w:r>
              <w:rPr>
                <w:rFonts w:ascii="Calibri" w:eastAsia="Calibri" w:hAnsi="Calibri" w:cs="Calibri"/>
                <w:color w:val="000000"/>
                <w:position w:val="-3"/>
              </w:rPr>
              <w:t>EXPEDITED PROCESSING</w:t>
            </w:r>
          </w:p>
        </w:tc>
      </w:tr>
      <w:tr w:rsidR="00014491" w14:paraId="6668CE71" w14:textId="77777777" w:rsidTr="00B21844">
        <w:tc>
          <w:tcPr>
            <w:tcW w:w="0" w:type="auto"/>
            <w:vMerge/>
            <w:tcBorders>
              <w:top w:val="inset" w:sz="7" w:space="0" w:color="0F243E"/>
              <w:left w:val="inset" w:sz="7" w:space="0" w:color="auto"/>
              <w:bottom w:val="inset" w:sz="7" w:space="0" w:color="auto"/>
              <w:right w:val="inset" w:sz="7" w:space="0" w:color="auto"/>
            </w:tcBorders>
          </w:tcPr>
          <w:p w14:paraId="2F1559FD" w14:textId="77777777" w:rsidR="00014491" w:rsidRDefault="00014491"/>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12A1753" w14:textId="77777777" w:rsidR="00014491" w:rsidRDefault="008C5A18">
            <w:pPr>
              <w:spacing w:after="160" w:line="214" w:lineRule="auto"/>
              <w:jc w:val="center"/>
              <w:textAlignment w:val="center"/>
            </w:pPr>
            <w:r>
              <w:rPr>
                <w:rFonts w:ascii="Calibri" w:eastAsia="Calibri" w:hAnsi="Calibri" w:cs="Calibri"/>
                <w:color w:val="000000"/>
                <w:position w:val="-3"/>
              </w:rPr>
              <w:t>Median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6CDB1E2" w14:textId="77777777" w:rsidR="00014491" w:rsidRDefault="008C5A18">
            <w:pPr>
              <w:spacing w:after="160" w:line="214" w:lineRule="auto"/>
              <w:jc w:val="center"/>
              <w:textAlignment w:val="center"/>
            </w:pPr>
            <w:r>
              <w:rPr>
                <w:rFonts w:ascii="Calibri" w:eastAsia="Calibri" w:hAnsi="Calibri" w:cs="Calibri"/>
                <w:color w:val="000000"/>
                <w:position w:val="-3"/>
              </w:rPr>
              <w:t>Average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C2DDFB4" w14:textId="77777777" w:rsidR="00014491" w:rsidRDefault="008C5A18">
            <w:pPr>
              <w:spacing w:after="160" w:line="214" w:lineRule="auto"/>
              <w:jc w:val="center"/>
              <w:textAlignment w:val="center"/>
            </w:pPr>
            <w:r>
              <w:rPr>
                <w:rFonts w:ascii="Calibri" w:eastAsia="Calibri" w:hAnsi="Calibri" w:cs="Calibri"/>
                <w:color w:val="000000"/>
                <w:position w:val="-3"/>
              </w:rPr>
              <w:t>Lowest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6EBC37F" w14:textId="77777777" w:rsidR="00014491" w:rsidRDefault="008C5A18">
            <w:pPr>
              <w:spacing w:after="160" w:line="214" w:lineRule="auto"/>
              <w:jc w:val="center"/>
              <w:textAlignment w:val="center"/>
            </w:pPr>
            <w:r>
              <w:rPr>
                <w:rFonts w:ascii="Calibri" w:eastAsia="Calibri" w:hAnsi="Calibri" w:cs="Calibri"/>
                <w:color w:val="000000"/>
                <w:position w:val="-3"/>
              </w:rPr>
              <w:t>Highest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DB7C76F" w14:textId="77777777" w:rsidR="00014491" w:rsidRDefault="008C5A18">
            <w:pPr>
              <w:spacing w:after="160" w:line="214" w:lineRule="auto"/>
              <w:jc w:val="center"/>
              <w:textAlignment w:val="center"/>
            </w:pPr>
            <w:r>
              <w:rPr>
                <w:rFonts w:ascii="Calibri" w:eastAsia="Calibri" w:hAnsi="Calibri" w:cs="Calibri"/>
                <w:color w:val="000000"/>
                <w:position w:val="-3"/>
              </w:rPr>
              <w:t>Median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E6AE788" w14:textId="77777777" w:rsidR="00014491" w:rsidRDefault="008C5A18">
            <w:pPr>
              <w:spacing w:after="160" w:line="214" w:lineRule="auto"/>
              <w:jc w:val="center"/>
              <w:textAlignment w:val="center"/>
            </w:pPr>
            <w:r>
              <w:rPr>
                <w:rFonts w:ascii="Calibri" w:eastAsia="Calibri" w:hAnsi="Calibri" w:cs="Calibri"/>
                <w:color w:val="000000"/>
                <w:position w:val="-3"/>
              </w:rPr>
              <w:t>Average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6413010" w14:textId="77777777" w:rsidR="00014491" w:rsidRDefault="008C5A18">
            <w:pPr>
              <w:spacing w:after="160" w:line="214" w:lineRule="auto"/>
              <w:jc w:val="center"/>
              <w:textAlignment w:val="center"/>
            </w:pPr>
            <w:r>
              <w:rPr>
                <w:rFonts w:ascii="Calibri" w:eastAsia="Calibri" w:hAnsi="Calibri" w:cs="Calibri"/>
                <w:color w:val="000000"/>
                <w:position w:val="-3"/>
              </w:rPr>
              <w:t>Lowest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DDD9FC4" w14:textId="77777777" w:rsidR="00014491" w:rsidRDefault="008C5A18">
            <w:pPr>
              <w:spacing w:after="160" w:line="214" w:lineRule="auto"/>
              <w:jc w:val="center"/>
              <w:textAlignment w:val="center"/>
            </w:pPr>
            <w:r>
              <w:rPr>
                <w:rFonts w:ascii="Calibri" w:eastAsia="Calibri" w:hAnsi="Calibri" w:cs="Calibri"/>
                <w:color w:val="000000"/>
                <w:position w:val="-3"/>
              </w:rPr>
              <w:t>Highest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A4706C2" w14:textId="77777777" w:rsidR="00014491" w:rsidRDefault="008C5A18">
            <w:pPr>
              <w:spacing w:after="160" w:line="214" w:lineRule="auto"/>
              <w:jc w:val="center"/>
              <w:textAlignment w:val="center"/>
            </w:pPr>
            <w:r>
              <w:rPr>
                <w:rFonts w:ascii="Calibri" w:eastAsia="Calibri" w:hAnsi="Calibri" w:cs="Calibri"/>
                <w:color w:val="000000"/>
                <w:position w:val="-3"/>
              </w:rPr>
              <w:t>Median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1DB112D" w14:textId="77777777" w:rsidR="00014491" w:rsidRDefault="008C5A18">
            <w:pPr>
              <w:spacing w:after="160" w:line="214" w:lineRule="auto"/>
              <w:jc w:val="center"/>
              <w:textAlignment w:val="center"/>
            </w:pPr>
            <w:r>
              <w:rPr>
                <w:rFonts w:ascii="Calibri" w:eastAsia="Calibri" w:hAnsi="Calibri" w:cs="Calibri"/>
                <w:color w:val="000000"/>
                <w:position w:val="-3"/>
              </w:rPr>
              <w:t>Average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C2EB6E0" w14:textId="77777777" w:rsidR="00014491" w:rsidRDefault="008C5A18">
            <w:pPr>
              <w:spacing w:after="160" w:line="214" w:lineRule="auto"/>
              <w:jc w:val="center"/>
              <w:textAlignment w:val="center"/>
            </w:pPr>
            <w:r>
              <w:rPr>
                <w:rFonts w:ascii="Calibri" w:eastAsia="Calibri" w:hAnsi="Calibri" w:cs="Calibri"/>
                <w:color w:val="000000"/>
                <w:position w:val="-3"/>
              </w:rPr>
              <w:t>Lowest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72A8CCF" w14:textId="77777777" w:rsidR="00014491" w:rsidRDefault="008C5A18">
            <w:pPr>
              <w:spacing w:after="160" w:line="214" w:lineRule="auto"/>
              <w:jc w:val="center"/>
              <w:textAlignment w:val="center"/>
            </w:pPr>
            <w:r>
              <w:rPr>
                <w:rFonts w:ascii="Calibri" w:eastAsia="Calibri" w:hAnsi="Calibri" w:cs="Calibri"/>
                <w:color w:val="000000"/>
                <w:position w:val="-3"/>
              </w:rPr>
              <w:t>Highest Number of Days</w:t>
            </w:r>
          </w:p>
        </w:tc>
      </w:tr>
      <w:tr w:rsidR="00014491" w14:paraId="0F64264B" w14:textId="77777777" w:rsidTr="00B21844">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DC4BECF" w14:textId="77777777" w:rsidR="00014491" w:rsidRDefault="008C5A18">
            <w:pPr>
              <w:spacing w:after="160" w:line="214" w:lineRule="auto"/>
              <w:textAlignment w:val="bottom"/>
            </w:pPr>
            <w:r>
              <w:rPr>
                <w:rFonts w:ascii="Calibri" w:eastAsia="Calibri" w:hAnsi="Calibri" w:cs="Calibri"/>
                <w:color w:val="000000"/>
              </w:rPr>
              <w:t>IPEC-Main</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FD8EB68" w14:textId="77777777" w:rsidR="00014491" w:rsidRDefault="008C5A18">
            <w:pPr>
              <w:spacing w:after="160" w:line="214" w:lineRule="auto"/>
              <w:jc w:val="right"/>
              <w:textAlignment w:val="bottom"/>
            </w:pPr>
            <w:r>
              <w:rPr>
                <w:rFonts w:ascii="Calibri" w:eastAsia="Calibri" w:hAnsi="Calibri" w:cs="Calibri"/>
                <w:color w:val="000000"/>
              </w:rPr>
              <w:t>5.5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FCBD750" w14:textId="77777777" w:rsidR="00014491" w:rsidRDefault="008C5A18">
            <w:pPr>
              <w:spacing w:after="160" w:line="214" w:lineRule="auto"/>
              <w:jc w:val="right"/>
              <w:textAlignment w:val="bottom"/>
            </w:pPr>
            <w:r>
              <w:rPr>
                <w:rFonts w:ascii="Calibri" w:eastAsia="Calibri" w:hAnsi="Calibri" w:cs="Calibri"/>
                <w:color w:val="000000"/>
              </w:rPr>
              <w:t>6.02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A0FEC6E" w14:textId="77777777" w:rsidR="00014491" w:rsidRDefault="008C5A18">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FEE2607" w14:textId="77777777" w:rsidR="00014491" w:rsidRDefault="008C5A18">
            <w:pPr>
              <w:spacing w:after="160" w:line="214" w:lineRule="auto"/>
              <w:jc w:val="right"/>
              <w:textAlignment w:val="bottom"/>
            </w:pPr>
            <w:r>
              <w:rPr>
                <w:rFonts w:ascii="Calibri" w:eastAsia="Calibri" w:hAnsi="Calibri" w:cs="Calibri"/>
                <w:color w:val="000000"/>
              </w:rPr>
              <w:t>15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E35D439"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21B8E50"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62F536E"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0A05790"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24BF66C"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7394F2D"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C9F1ED4"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F6E8EAC" w14:textId="77777777" w:rsidR="00014491" w:rsidRDefault="008C5A18">
            <w:pPr>
              <w:spacing w:after="160" w:line="214" w:lineRule="auto"/>
              <w:jc w:val="right"/>
              <w:textAlignment w:val="bottom"/>
            </w:pPr>
            <w:r>
              <w:rPr>
                <w:rFonts w:ascii="Calibri" w:eastAsia="Calibri" w:hAnsi="Calibri" w:cs="Calibri"/>
                <w:color w:val="000000"/>
              </w:rPr>
              <w:t>N/A</w:t>
            </w:r>
          </w:p>
        </w:tc>
      </w:tr>
      <w:tr w:rsidR="00014491" w14:paraId="009B0589" w14:textId="77777777" w:rsidTr="00B21844">
        <w:tc>
          <w:tcPr>
            <w:tcW w:w="12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01DBB81" w14:textId="77777777" w:rsidR="00014491" w:rsidRDefault="008C5A1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FAEF670" w14:textId="77777777" w:rsidR="00014491" w:rsidRDefault="008C5A18">
            <w:pPr>
              <w:spacing w:after="160" w:line="214" w:lineRule="auto"/>
              <w:jc w:val="right"/>
              <w:textAlignment w:val="bottom"/>
            </w:pPr>
            <w:r>
              <w:rPr>
                <w:rFonts w:ascii="Calibri" w:eastAsia="Calibri" w:hAnsi="Calibri" w:cs="Calibri"/>
                <w:color w:val="000000"/>
              </w:rPr>
              <w:t>5.5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63117D4" w14:textId="77777777" w:rsidR="00014491" w:rsidRDefault="008C5A18">
            <w:pPr>
              <w:spacing w:after="160" w:line="214" w:lineRule="auto"/>
              <w:jc w:val="right"/>
              <w:textAlignment w:val="bottom"/>
            </w:pPr>
            <w:r>
              <w:rPr>
                <w:rFonts w:ascii="Calibri" w:eastAsia="Calibri" w:hAnsi="Calibri" w:cs="Calibri"/>
                <w:color w:val="000000"/>
              </w:rPr>
              <w:t>6.02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46C047F" w14:textId="77777777" w:rsidR="00014491" w:rsidRDefault="008C5A18">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EF545DE" w14:textId="77777777" w:rsidR="00014491" w:rsidRDefault="008C5A18">
            <w:pPr>
              <w:spacing w:after="160" w:line="214" w:lineRule="auto"/>
              <w:jc w:val="right"/>
              <w:textAlignment w:val="bottom"/>
            </w:pPr>
            <w:r>
              <w:rPr>
                <w:rFonts w:ascii="Calibri" w:eastAsia="Calibri" w:hAnsi="Calibri" w:cs="Calibri"/>
                <w:color w:val="000000"/>
              </w:rPr>
              <w:t>15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286254D"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F51B1AC"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C19DDE4"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7623577"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DA9F491"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C182C74"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66E2672"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AC5C81F" w14:textId="77777777" w:rsidR="00014491" w:rsidRDefault="008C5A18">
            <w:pPr>
              <w:spacing w:after="160" w:line="214" w:lineRule="auto"/>
              <w:jc w:val="right"/>
              <w:textAlignment w:val="bottom"/>
            </w:pPr>
            <w:r>
              <w:rPr>
                <w:rFonts w:ascii="Calibri" w:eastAsia="Calibri" w:hAnsi="Calibri" w:cs="Calibri"/>
                <w:color w:val="000000"/>
              </w:rPr>
              <w:t>N/A</w:t>
            </w:r>
          </w:p>
        </w:tc>
      </w:tr>
    </w:tbl>
    <w:p w14:paraId="56301C0E" w14:textId="77777777" w:rsidR="00014491" w:rsidRDefault="00014491"/>
    <w:tbl>
      <w:tblPr>
        <w:tblStyle w:val="NormalTablePHPDOCX"/>
        <w:tblW w:w="8550" w:type="dxa"/>
        <w:tblInd w:w="108" w:type="dxa"/>
        <w:tblLook w:val="04A0" w:firstRow="1" w:lastRow="0" w:firstColumn="1" w:lastColumn="0" w:noHBand="0" w:noVBand="1"/>
      </w:tblPr>
      <w:tblGrid>
        <w:gridCol w:w="8550"/>
      </w:tblGrid>
      <w:tr w:rsidR="00014491" w14:paraId="3CA2FFBC" w14:textId="77777777">
        <w:tc>
          <w:tcPr>
            <w:tcW w:w="8550" w:type="dxa"/>
            <w:tcMar>
              <w:top w:w="0" w:type="auto"/>
              <w:left w:w="0" w:type="auto"/>
              <w:bottom w:w="0" w:type="auto"/>
              <w:right w:w="0" w:type="auto"/>
            </w:tcMar>
            <w:vAlign w:val="bottom"/>
          </w:tcPr>
          <w:p w14:paraId="0EB12346" w14:textId="77777777" w:rsidR="00014491" w:rsidRDefault="00014491">
            <w:pPr>
              <w:spacing w:after="160" w:line="214" w:lineRule="auto"/>
              <w:textAlignment w:val="bottom"/>
            </w:pPr>
          </w:p>
        </w:tc>
      </w:tr>
    </w:tbl>
    <w:p w14:paraId="543997D4" w14:textId="77777777" w:rsidR="00014491" w:rsidRDefault="008C5A18">
      <w:pPr>
        <w:spacing w:after="160" w:line="214" w:lineRule="auto"/>
      </w:pPr>
      <w:r>
        <w:rPr>
          <w:rFonts w:ascii="Calibri" w:eastAsia="Calibri" w:hAnsi="Calibri" w:cs="Calibri"/>
          <w:b/>
          <w:bCs/>
          <w:color w:val="000000"/>
        </w:rPr>
        <w:t>VII.B. PROCESSED REQUESTS -- RESPONSE TIME FOR PERFECTED REQUESTS IN WHICH INFORMATION WAS GRANTED</w:t>
      </w:r>
    </w:p>
    <w:tbl>
      <w:tblPr>
        <w:tblStyle w:val="TableGridPHPDOCX"/>
        <w:tblW w:w="1269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952"/>
        <w:gridCol w:w="952"/>
        <w:gridCol w:w="952"/>
        <w:gridCol w:w="952"/>
        <w:gridCol w:w="952"/>
        <w:gridCol w:w="952"/>
        <w:gridCol w:w="952"/>
        <w:gridCol w:w="952"/>
        <w:gridCol w:w="952"/>
        <w:gridCol w:w="952"/>
        <w:gridCol w:w="952"/>
        <w:gridCol w:w="952"/>
      </w:tblGrid>
      <w:tr w:rsidR="00014491" w14:paraId="725698FB" w14:textId="77777777" w:rsidTr="00B21844">
        <w:tc>
          <w:tcPr>
            <w:tcW w:w="1271"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78CA39C" w14:textId="77777777" w:rsidR="00014491" w:rsidRDefault="008C5A18">
            <w:pPr>
              <w:spacing w:after="160" w:line="214" w:lineRule="auto"/>
              <w:jc w:val="center"/>
              <w:textAlignment w:val="center"/>
            </w:pPr>
            <w:r>
              <w:rPr>
                <w:rFonts w:ascii="Calibri" w:eastAsia="Calibri" w:hAnsi="Calibri" w:cs="Calibri"/>
                <w:color w:val="000000"/>
                <w:position w:val="-3"/>
              </w:rPr>
              <w:t>Agency / Component</w:t>
            </w:r>
          </w:p>
        </w:tc>
        <w:tc>
          <w:tcPr>
            <w:tcW w:w="3808"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96D8273" w14:textId="77777777" w:rsidR="00014491" w:rsidRDefault="008C5A18">
            <w:pPr>
              <w:spacing w:after="160" w:line="214" w:lineRule="auto"/>
              <w:jc w:val="center"/>
              <w:textAlignment w:val="center"/>
            </w:pPr>
            <w:r>
              <w:rPr>
                <w:rFonts w:ascii="Calibri" w:eastAsia="Calibri" w:hAnsi="Calibri" w:cs="Calibri"/>
                <w:color w:val="000000"/>
                <w:position w:val="-3"/>
              </w:rPr>
              <w:t>SIMPLE</w:t>
            </w:r>
          </w:p>
        </w:tc>
        <w:tc>
          <w:tcPr>
            <w:tcW w:w="3808"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9322309" w14:textId="77777777" w:rsidR="00014491" w:rsidRDefault="008C5A18">
            <w:pPr>
              <w:spacing w:after="160" w:line="214" w:lineRule="auto"/>
              <w:jc w:val="center"/>
              <w:textAlignment w:val="center"/>
            </w:pPr>
            <w:r>
              <w:rPr>
                <w:rFonts w:ascii="Calibri" w:eastAsia="Calibri" w:hAnsi="Calibri" w:cs="Calibri"/>
                <w:color w:val="000000"/>
                <w:position w:val="-3"/>
              </w:rPr>
              <w:t>COMPLEX</w:t>
            </w:r>
          </w:p>
        </w:tc>
        <w:tc>
          <w:tcPr>
            <w:tcW w:w="3808"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376DF05" w14:textId="77777777" w:rsidR="00014491" w:rsidRDefault="008C5A18">
            <w:pPr>
              <w:spacing w:after="160" w:line="214" w:lineRule="auto"/>
              <w:jc w:val="center"/>
              <w:textAlignment w:val="center"/>
            </w:pPr>
            <w:r>
              <w:rPr>
                <w:rFonts w:ascii="Calibri" w:eastAsia="Calibri" w:hAnsi="Calibri" w:cs="Calibri"/>
                <w:color w:val="000000"/>
                <w:position w:val="-3"/>
              </w:rPr>
              <w:t>EXPEDITED PROCESSING</w:t>
            </w:r>
          </w:p>
        </w:tc>
      </w:tr>
      <w:tr w:rsidR="00014491" w14:paraId="5E4A67F9" w14:textId="77777777" w:rsidTr="00B21844">
        <w:tc>
          <w:tcPr>
            <w:tcW w:w="0" w:type="auto"/>
            <w:vMerge/>
            <w:tcBorders>
              <w:top w:val="inset" w:sz="7" w:space="0" w:color="0F243E"/>
              <w:left w:val="inset" w:sz="7" w:space="0" w:color="auto"/>
              <w:bottom w:val="inset" w:sz="7" w:space="0" w:color="auto"/>
              <w:right w:val="inset" w:sz="7" w:space="0" w:color="auto"/>
            </w:tcBorders>
          </w:tcPr>
          <w:p w14:paraId="7F37D109" w14:textId="77777777" w:rsidR="00014491" w:rsidRDefault="00014491"/>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B5B5037" w14:textId="77777777" w:rsidR="00014491" w:rsidRDefault="008C5A18">
            <w:pPr>
              <w:spacing w:after="160" w:line="214" w:lineRule="auto"/>
              <w:jc w:val="center"/>
              <w:textAlignment w:val="center"/>
            </w:pPr>
            <w:r>
              <w:rPr>
                <w:rFonts w:ascii="Calibri" w:eastAsia="Calibri" w:hAnsi="Calibri" w:cs="Calibri"/>
                <w:color w:val="000000"/>
                <w:position w:val="-3"/>
              </w:rPr>
              <w:t>Median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92110E5" w14:textId="77777777" w:rsidR="00014491" w:rsidRDefault="008C5A18">
            <w:pPr>
              <w:spacing w:after="160" w:line="214" w:lineRule="auto"/>
              <w:jc w:val="center"/>
              <w:textAlignment w:val="center"/>
            </w:pPr>
            <w:r>
              <w:rPr>
                <w:rFonts w:ascii="Calibri" w:eastAsia="Calibri" w:hAnsi="Calibri" w:cs="Calibri"/>
                <w:color w:val="000000"/>
                <w:position w:val="-3"/>
              </w:rPr>
              <w:t>Average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491DC89" w14:textId="77777777" w:rsidR="00014491" w:rsidRDefault="008C5A18">
            <w:pPr>
              <w:spacing w:after="160" w:line="214" w:lineRule="auto"/>
              <w:jc w:val="center"/>
              <w:textAlignment w:val="center"/>
            </w:pPr>
            <w:r>
              <w:rPr>
                <w:rFonts w:ascii="Calibri" w:eastAsia="Calibri" w:hAnsi="Calibri" w:cs="Calibri"/>
                <w:color w:val="000000"/>
                <w:position w:val="-3"/>
              </w:rPr>
              <w:t>Lowest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AC64838" w14:textId="77777777" w:rsidR="00014491" w:rsidRDefault="008C5A18">
            <w:pPr>
              <w:spacing w:after="160" w:line="214" w:lineRule="auto"/>
              <w:jc w:val="center"/>
              <w:textAlignment w:val="center"/>
            </w:pPr>
            <w:r>
              <w:rPr>
                <w:rFonts w:ascii="Calibri" w:eastAsia="Calibri" w:hAnsi="Calibri" w:cs="Calibri"/>
                <w:color w:val="000000"/>
                <w:position w:val="-3"/>
              </w:rPr>
              <w:t>Highest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3CD34A7" w14:textId="77777777" w:rsidR="00014491" w:rsidRDefault="008C5A18">
            <w:pPr>
              <w:spacing w:after="160" w:line="214" w:lineRule="auto"/>
              <w:jc w:val="center"/>
              <w:textAlignment w:val="center"/>
            </w:pPr>
            <w:r>
              <w:rPr>
                <w:rFonts w:ascii="Calibri" w:eastAsia="Calibri" w:hAnsi="Calibri" w:cs="Calibri"/>
                <w:color w:val="000000"/>
                <w:position w:val="-3"/>
              </w:rPr>
              <w:t>Median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269E03C" w14:textId="77777777" w:rsidR="00014491" w:rsidRDefault="008C5A18">
            <w:pPr>
              <w:spacing w:after="160" w:line="214" w:lineRule="auto"/>
              <w:jc w:val="center"/>
              <w:textAlignment w:val="center"/>
            </w:pPr>
            <w:r>
              <w:rPr>
                <w:rFonts w:ascii="Calibri" w:eastAsia="Calibri" w:hAnsi="Calibri" w:cs="Calibri"/>
                <w:color w:val="000000"/>
                <w:position w:val="-3"/>
              </w:rPr>
              <w:t>Average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2CC111F" w14:textId="77777777" w:rsidR="00014491" w:rsidRDefault="008C5A18">
            <w:pPr>
              <w:spacing w:after="160" w:line="214" w:lineRule="auto"/>
              <w:jc w:val="center"/>
              <w:textAlignment w:val="center"/>
            </w:pPr>
            <w:r>
              <w:rPr>
                <w:rFonts w:ascii="Calibri" w:eastAsia="Calibri" w:hAnsi="Calibri" w:cs="Calibri"/>
                <w:color w:val="000000"/>
                <w:position w:val="-3"/>
              </w:rPr>
              <w:t>Lowest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9B9BC5B" w14:textId="77777777" w:rsidR="00014491" w:rsidRDefault="008C5A18">
            <w:pPr>
              <w:spacing w:after="160" w:line="214" w:lineRule="auto"/>
              <w:jc w:val="center"/>
              <w:textAlignment w:val="center"/>
            </w:pPr>
            <w:r>
              <w:rPr>
                <w:rFonts w:ascii="Calibri" w:eastAsia="Calibri" w:hAnsi="Calibri" w:cs="Calibri"/>
                <w:color w:val="000000"/>
                <w:position w:val="-3"/>
              </w:rPr>
              <w:t>Highest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57BF70D" w14:textId="77777777" w:rsidR="00014491" w:rsidRDefault="008C5A18">
            <w:pPr>
              <w:spacing w:after="160" w:line="214" w:lineRule="auto"/>
              <w:jc w:val="center"/>
              <w:textAlignment w:val="center"/>
            </w:pPr>
            <w:r>
              <w:rPr>
                <w:rFonts w:ascii="Calibri" w:eastAsia="Calibri" w:hAnsi="Calibri" w:cs="Calibri"/>
                <w:color w:val="000000"/>
                <w:position w:val="-3"/>
              </w:rPr>
              <w:t>Median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FC1A1A3" w14:textId="77777777" w:rsidR="00014491" w:rsidRDefault="008C5A18">
            <w:pPr>
              <w:spacing w:after="160" w:line="214" w:lineRule="auto"/>
              <w:jc w:val="center"/>
              <w:textAlignment w:val="center"/>
            </w:pPr>
            <w:r>
              <w:rPr>
                <w:rFonts w:ascii="Calibri" w:eastAsia="Calibri" w:hAnsi="Calibri" w:cs="Calibri"/>
                <w:color w:val="000000"/>
                <w:position w:val="-3"/>
              </w:rPr>
              <w:t>Average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262C3FB" w14:textId="77777777" w:rsidR="00014491" w:rsidRDefault="008C5A18">
            <w:pPr>
              <w:spacing w:after="160" w:line="214" w:lineRule="auto"/>
              <w:jc w:val="center"/>
              <w:textAlignment w:val="center"/>
            </w:pPr>
            <w:r>
              <w:rPr>
                <w:rFonts w:ascii="Calibri" w:eastAsia="Calibri" w:hAnsi="Calibri" w:cs="Calibri"/>
                <w:color w:val="000000"/>
                <w:position w:val="-3"/>
              </w:rPr>
              <w:t>Lowest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2053EE3" w14:textId="77777777" w:rsidR="00014491" w:rsidRDefault="008C5A18">
            <w:pPr>
              <w:spacing w:after="160" w:line="214" w:lineRule="auto"/>
              <w:jc w:val="center"/>
              <w:textAlignment w:val="center"/>
            </w:pPr>
            <w:r>
              <w:rPr>
                <w:rFonts w:ascii="Calibri" w:eastAsia="Calibri" w:hAnsi="Calibri" w:cs="Calibri"/>
                <w:color w:val="000000"/>
                <w:position w:val="-3"/>
              </w:rPr>
              <w:t>Highest Number of Days</w:t>
            </w:r>
          </w:p>
        </w:tc>
      </w:tr>
      <w:tr w:rsidR="00014491" w14:paraId="5F1C57C3" w14:textId="77777777" w:rsidTr="00B21844">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783AFAB" w14:textId="77777777" w:rsidR="00014491" w:rsidRDefault="008C5A18">
            <w:pPr>
              <w:spacing w:after="160" w:line="214" w:lineRule="auto"/>
              <w:textAlignment w:val="bottom"/>
            </w:pPr>
            <w:r>
              <w:rPr>
                <w:rFonts w:ascii="Calibri" w:eastAsia="Calibri" w:hAnsi="Calibri" w:cs="Calibri"/>
                <w:color w:val="000000"/>
              </w:rPr>
              <w:t>IPEC-Main</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1F728C2" w14:textId="77777777" w:rsidR="00014491" w:rsidRDefault="008C5A18">
            <w:pPr>
              <w:spacing w:after="160" w:line="214" w:lineRule="auto"/>
              <w:jc w:val="right"/>
              <w:textAlignment w:val="bottom"/>
            </w:pPr>
            <w:r>
              <w:rPr>
                <w:rFonts w:ascii="Calibri" w:eastAsia="Calibri" w:hAnsi="Calibri" w:cs="Calibri"/>
                <w:color w:val="000000"/>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1E37B0F" w14:textId="77777777" w:rsidR="00014491" w:rsidRDefault="008C5A18">
            <w:pPr>
              <w:spacing w:after="160" w:line="214" w:lineRule="auto"/>
              <w:jc w:val="right"/>
              <w:textAlignment w:val="bottom"/>
            </w:pPr>
            <w:r>
              <w:rPr>
                <w:rFonts w:ascii="Calibri" w:eastAsia="Calibri" w:hAnsi="Calibri" w:cs="Calibri"/>
                <w:color w:val="000000"/>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EF4CD75" w14:textId="77777777" w:rsidR="00014491" w:rsidRDefault="008C5A18">
            <w:pPr>
              <w:spacing w:after="160" w:line="214" w:lineRule="auto"/>
              <w:jc w:val="right"/>
              <w:textAlignment w:val="bottom"/>
            </w:pPr>
            <w:r>
              <w:rPr>
                <w:rFonts w:ascii="Calibri" w:eastAsia="Calibri" w:hAnsi="Calibri" w:cs="Calibri"/>
                <w:color w:val="000000"/>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07AE7A2" w14:textId="77777777" w:rsidR="00014491" w:rsidRDefault="008C5A18">
            <w:pPr>
              <w:spacing w:after="160" w:line="214" w:lineRule="auto"/>
              <w:jc w:val="right"/>
              <w:textAlignment w:val="bottom"/>
            </w:pPr>
            <w:r>
              <w:rPr>
                <w:rFonts w:ascii="Calibri" w:eastAsia="Calibri" w:hAnsi="Calibri" w:cs="Calibri"/>
                <w:color w:val="000000"/>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614FB6F"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DFE930A"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A5BA592"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8EBC20F"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7808234"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80FED0B"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605850E"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CCE3D8F" w14:textId="77777777" w:rsidR="00014491" w:rsidRDefault="008C5A18">
            <w:pPr>
              <w:spacing w:after="160" w:line="214" w:lineRule="auto"/>
              <w:jc w:val="right"/>
              <w:textAlignment w:val="bottom"/>
            </w:pPr>
            <w:r>
              <w:rPr>
                <w:rFonts w:ascii="Calibri" w:eastAsia="Calibri" w:hAnsi="Calibri" w:cs="Calibri"/>
                <w:color w:val="000000"/>
              </w:rPr>
              <w:t>N/A</w:t>
            </w:r>
          </w:p>
        </w:tc>
      </w:tr>
      <w:tr w:rsidR="00014491" w14:paraId="5ABB8C87" w14:textId="77777777" w:rsidTr="00B21844">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D5FB23F" w14:textId="77777777" w:rsidR="00014491" w:rsidRDefault="008C5A1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B4615FF" w14:textId="77777777" w:rsidR="00014491" w:rsidRDefault="008C5A18">
            <w:pPr>
              <w:spacing w:after="160" w:line="214" w:lineRule="auto"/>
              <w:jc w:val="right"/>
              <w:textAlignment w:val="bottom"/>
            </w:pPr>
            <w:r>
              <w:rPr>
                <w:rFonts w:ascii="Calibri" w:eastAsia="Calibri" w:hAnsi="Calibri" w:cs="Calibri"/>
                <w:color w:val="000000"/>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AC69BD3" w14:textId="77777777" w:rsidR="00014491" w:rsidRDefault="008C5A18">
            <w:pPr>
              <w:spacing w:after="160" w:line="214" w:lineRule="auto"/>
              <w:jc w:val="right"/>
              <w:textAlignment w:val="bottom"/>
            </w:pPr>
            <w:r>
              <w:rPr>
                <w:rFonts w:ascii="Calibri" w:eastAsia="Calibri" w:hAnsi="Calibri" w:cs="Calibri"/>
                <w:color w:val="000000"/>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054AC5F" w14:textId="77777777" w:rsidR="00014491" w:rsidRDefault="008C5A18">
            <w:pPr>
              <w:spacing w:after="160" w:line="214" w:lineRule="auto"/>
              <w:jc w:val="right"/>
              <w:textAlignment w:val="bottom"/>
            </w:pPr>
            <w:r>
              <w:rPr>
                <w:rFonts w:ascii="Calibri" w:eastAsia="Calibri" w:hAnsi="Calibri" w:cs="Calibri"/>
                <w:color w:val="000000"/>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B656D43" w14:textId="77777777" w:rsidR="00014491" w:rsidRDefault="008C5A18">
            <w:pPr>
              <w:spacing w:after="160" w:line="214" w:lineRule="auto"/>
              <w:jc w:val="right"/>
              <w:textAlignment w:val="bottom"/>
            </w:pPr>
            <w:r>
              <w:rPr>
                <w:rFonts w:ascii="Calibri" w:eastAsia="Calibri" w:hAnsi="Calibri" w:cs="Calibri"/>
                <w:color w:val="000000"/>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D1D7863"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EA0360C"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3463A29"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831FB87"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08B5292"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BEB6D6D"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1D1C5E4"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7A186C3" w14:textId="77777777" w:rsidR="00014491" w:rsidRDefault="008C5A18">
            <w:pPr>
              <w:spacing w:after="160" w:line="214" w:lineRule="auto"/>
              <w:jc w:val="right"/>
              <w:textAlignment w:val="bottom"/>
            </w:pPr>
            <w:r>
              <w:rPr>
                <w:rFonts w:ascii="Calibri" w:eastAsia="Calibri" w:hAnsi="Calibri" w:cs="Calibri"/>
                <w:color w:val="000000"/>
              </w:rPr>
              <w:t>N/A</w:t>
            </w:r>
          </w:p>
        </w:tc>
      </w:tr>
    </w:tbl>
    <w:p w14:paraId="680AFEE4" w14:textId="77777777" w:rsidR="00014491" w:rsidRDefault="00014491"/>
    <w:tbl>
      <w:tblPr>
        <w:tblStyle w:val="NormalTablePHPDOCX"/>
        <w:tblW w:w="8550" w:type="dxa"/>
        <w:tblInd w:w="108" w:type="dxa"/>
        <w:tblLook w:val="04A0" w:firstRow="1" w:lastRow="0" w:firstColumn="1" w:lastColumn="0" w:noHBand="0" w:noVBand="1"/>
      </w:tblPr>
      <w:tblGrid>
        <w:gridCol w:w="8550"/>
      </w:tblGrid>
      <w:tr w:rsidR="00014491" w14:paraId="4A4FE1DF" w14:textId="77777777">
        <w:tc>
          <w:tcPr>
            <w:tcW w:w="8550" w:type="dxa"/>
            <w:tcMar>
              <w:top w:w="0" w:type="auto"/>
              <w:left w:w="0" w:type="auto"/>
              <w:bottom w:w="0" w:type="auto"/>
              <w:right w:w="0" w:type="auto"/>
            </w:tcMar>
            <w:vAlign w:val="bottom"/>
          </w:tcPr>
          <w:p w14:paraId="08E16798" w14:textId="77777777" w:rsidR="00014491" w:rsidRDefault="00014491">
            <w:pPr>
              <w:spacing w:after="160" w:line="214" w:lineRule="auto"/>
              <w:textAlignment w:val="bottom"/>
            </w:pPr>
          </w:p>
        </w:tc>
      </w:tr>
    </w:tbl>
    <w:p w14:paraId="0809CB5A" w14:textId="77777777" w:rsidR="00B21844" w:rsidRDefault="00B21844">
      <w:pPr>
        <w:spacing w:after="160" w:line="214" w:lineRule="auto"/>
        <w:rPr>
          <w:rFonts w:ascii="Calibri" w:eastAsia="Calibri" w:hAnsi="Calibri" w:cs="Calibri"/>
          <w:b/>
          <w:bCs/>
          <w:color w:val="000000"/>
        </w:rPr>
      </w:pPr>
    </w:p>
    <w:p w14:paraId="53A2BB0C" w14:textId="77777777" w:rsidR="00B21844" w:rsidRDefault="00B21844">
      <w:pPr>
        <w:spacing w:after="160" w:line="214" w:lineRule="auto"/>
        <w:rPr>
          <w:rFonts w:ascii="Calibri" w:eastAsia="Calibri" w:hAnsi="Calibri" w:cs="Calibri"/>
          <w:b/>
          <w:bCs/>
          <w:color w:val="000000"/>
        </w:rPr>
      </w:pPr>
    </w:p>
    <w:p w14:paraId="713787AD" w14:textId="77777777" w:rsidR="00B21844" w:rsidRDefault="00B21844">
      <w:pPr>
        <w:spacing w:after="160" w:line="214" w:lineRule="auto"/>
        <w:rPr>
          <w:rFonts w:ascii="Calibri" w:eastAsia="Calibri" w:hAnsi="Calibri" w:cs="Calibri"/>
          <w:b/>
          <w:bCs/>
          <w:color w:val="000000"/>
        </w:rPr>
      </w:pPr>
    </w:p>
    <w:p w14:paraId="759915EE" w14:textId="24EE9E31" w:rsidR="00014491" w:rsidRDefault="008C5A18">
      <w:pPr>
        <w:spacing w:after="160" w:line="214" w:lineRule="auto"/>
      </w:pPr>
      <w:r>
        <w:rPr>
          <w:rFonts w:ascii="Calibri" w:eastAsia="Calibri" w:hAnsi="Calibri" w:cs="Calibri"/>
          <w:b/>
          <w:bCs/>
          <w:color w:val="000000"/>
        </w:rPr>
        <w:lastRenderedPageBreak/>
        <w:t>VII.C. PROCESSED SIMPLE REQUESTS -- RESPONSE TIME IN DAY INCREMENTS</w:t>
      </w:r>
    </w:p>
    <w:tbl>
      <w:tblPr>
        <w:tblStyle w:val="TableGridPHPDOCX"/>
        <w:tblW w:w="10444"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643"/>
        <w:gridCol w:w="643"/>
        <w:gridCol w:w="643"/>
        <w:gridCol w:w="643"/>
        <w:gridCol w:w="643"/>
        <w:gridCol w:w="643"/>
        <w:gridCol w:w="643"/>
        <w:gridCol w:w="643"/>
        <w:gridCol w:w="643"/>
        <w:gridCol w:w="643"/>
        <w:gridCol w:w="643"/>
        <w:gridCol w:w="643"/>
        <w:gridCol w:w="661"/>
        <w:gridCol w:w="796"/>
      </w:tblGrid>
      <w:tr w:rsidR="00014491" w14:paraId="31CFA882" w14:textId="77777777" w:rsidTr="00B21844">
        <w:tc>
          <w:tcPr>
            <w:tcW w:w="12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6B1CDE3" w14:textId="77777777" w:rsidR="00014491" w:rsidRDefault="008C5A18">
            <w:pPr>
              <w:spacing w:after="160" w:line="214" w:lineRule="auto"/>
              <w:jc w:val="center"/>
              <w:textAlignment w:val="center"/>
            </w:pPr>
            <w:r>
              <w:rPr>
                <w:rFonts w:ascii="Calibri" w:eastAsia="Calibri" w:hAnsi="Calibri" w:cs="Calibri"/>
                <w:color w:val="000000"/>
                <w:position w:val="-3"/>
              </w:rPr>
              <w:t>Agency / Component</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E344AF0" w14:textId="77777777" w:rsidR="00014491" w:rsidRDefault="008C5A18">
            <w:pPr>
              <w:spacing w:after="160" w:line="214" w:lineRule="auto"/>
              <w:jc w:val="center"/>
              <w:textAlignment w:val="center"/>
            </w:pPr>
            <w:r>
              <w:rPr>
                <w:rFonts w:ascii="Calibri" w:eastAsia="Calibri" w:hAnsi="Calibri" w:cs="Calibri"/>
                <w:color w:val="000000"/>
                <w:position w:val="-3"/>
              </w:rPr>
              <w:t>&lt;1-20</w:t>
            </w:r>
            <w:r>
              <w:rPr>
                <w:rFonts w:ascii="Calibri" w:eastAsia="Calibri" w:hAnsi="Calibri" w:cs="Calibri"/>
                <w:color w:val="000000"/>
                <w:position w:val="-3"/>
              </w:rPr>
              <w:br/>
              <w:t>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72BD259" w14:textId="77777777" w:rsidR="00014491" w:rsidRDefault="008C5A18">
            <w:pPr>
              <w:spacing w:after="160" w:line="214" w:lineRule="auto"/>
              <w:jc w:val="center"/>
              <w:textAlignment w:val="center"/>
            </w:pPr>
            <w:r>
              <w:rPr>
                <w:rFonts w:ascii="Calibri" w:eastAsia="Calibri" w:hAnsi="Calibri" w:cs="Calibri"/>
                <w:color w:val="000000"/>
                <w:position w:val="-3"/>
              </w:rPr>
              <w:t>21-40</w:t>
            </w:r>
            <w:r>
              <w:rPr>
                <w:rFonts w:ascii="Calibri" w:eastAsia="Calibri" w:hAnsi="Calibri" w:cs="Calibri"/>
                <w:color w:val="000000"/>
                <w:position w:val="-3"/>
              </w:rPr>
              <w:br/>
              <w:t>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7316F29" w14:textId="77777777" w:rsidR="00014491" w:rsidRDefault="008C5A18">
            <w:pPr>
              <w:spacing w:after="160" w:line="214" w:lineRule="auto"/>
              <w:jc w:val="center"/>
              <w:textAlignment w:val="center"/>
            </w:pPr>
            <w:r>
              <w:rPr>
                <w:rFonts w:ascii="Calibri" w:eastAsia="Calibri" w:hAnsi="Calibri" w:cs="Calibri"/>
                <w:color w:val="000000"/>
                <w:position w:val="-3"/>
              </w:rPr>
              <w:t>41-60</w:t>
            </w:r>
            <w:r>
              <w:rPr>
                <w:rFonts w:ascii="Calibri" w:eastAsia="Calibri" w:hAnsi="Calibri" w:cs="Calibri"/>
                <w:color w:val="000000"/>
                <w:position w:val="-3"/>
              </w:rPr>
              <w:br/>
              <w:t>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E822EAC" w14:textId="77777777" w:rsidR="00014491" w:rsidRDefault="008C5A18">
            <w:pPr>
              <w:spacing w:after="160" w:line="214" w:lineRule="auto"/>
              <w:jc w:val="center"/>
              <w:textAlignment w:val="center"/>
            </w:pPr>
            <w:r>
              <w:rPr>
                <w:rFonts w:ascii="Calibri" w:eastAsia="Calibri" w:hAnsi="Calibri" w:cs="Calibri"/>
                <w:color w:val="000000"/>
                <w:position w:val="-3"/>
              </w:rPr>
              <w:t>61-80</w:t>
            </w:r>
            <w:r>
              <w:rPr>
                <w:rFonts w:ascii="Calibri" w:eastAsia="Calibri" w:hAnsi="Calibri" w:cs="Calibri"/>
                <w:color w:val="000000"/>
                <w:position w:val="-3"/>
              </w:rPr>
              <w:br/>
              <w:t>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345277F" w14:textId="77777777" w:rsidR="00014491" w:rsidRDefault="008C5A18">
            <w:pPr>
              <w:spacing w:after="160" w:line="214" w:lineRule="auto"/>
              <w:jc w:val="center"/>
              <w:textAlignment w:val="center"/>
            </w:pPr>
            <w:r>
              <w:rPr>
                <w:rFonts w:ascii="Calibri" w:eastAsia="Calibri" w:hAnsi="Calibri" w:cs="Calibri"/>
                <w:color w:val="000000"/>
                <w:position w:val="-3"/>
              </w:rPr>
              <w:t>81-100 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F08F0A6" w14:textId="77777777" w:rsidR="00014491" w:rsidRDefault="008C5A18">
            <w:pPr>
              <w:spacing w:after="160" w:line="214" w:lineRule="auto"/>
              <w:jc w:val="center"/>
              <w:textAlignment w:val="center"/>
            </w:pPr>
            <w:r>
              <w:rPr>
                <w:rFonts w:ascii="Calibri" w:eastAsia="Calibri" w:hAnsi="Calibri" w:cs="Calibri"/>
                <w:color w:val="000000"/>
                <w:position w:val="-3"/>
              </w:rPr>
              <w:t>101-120 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5051561" w14:textId="77777777" w:rsidR="00014491" w:rsidRDefault="008C5A18">
            <w:pPr>
              <w:spacing w:after="160" w:line="214" w:lineRule="auto"/>
              <w:jc w:val="center"/>
              <w:textAlignment w:val="center"/>
            </w:pPr>
            <w:r>
              <w:rPr>
                <w:rFonts w:ascii="Calibri" w:eastAsia="Calibri" w:hAnsi="Calibri" w:cs="Calibri"/>
                <w:color w:val="000000"/>
                <w:position w:val="-3"/>
              </w:rPr>
              <w:t>121-140 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F11F47D" w14:textId="77777777" w:rsidR="00014491" w:rsidRDefault="008C5A18">
            <w:pPr>
              <w:spacing w:after="160" w:line="214" w:lineRule="auto"/>
              <w:jc w:val="center"/>
              <w:textAlignment w:val="center"/>
            </w:pPr>
            <w:r>
              <w:rPr>
                <w:rFonts w:ascii="Calibri" w:eastAsia="Calibri" w:hAnsi="Calibri" w:cs="Calibri"/>
                <w:color w:val="000000"/>
                <w:position w:val="-3"/>
              </w:rPr>
              <w:t>141-160 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EDD5FD6" w14:textId="77777777" w:rsidR="00014491" w:rsidRDefault="008C5A18">
            <w:pPr>
              <w:spacing w:after="160" w:line="214" w:lineRule="auto"/>
              <w:jc w:val="center"/>
              <w:textAlignment w:val="center"/>
            </w:pPr>
            <w:r>
              <w:rPr>
                <w:rFonts w:ascii="Calibri" w:eastAsia="Calibri" w:hAnsi="Calibri" w:cs="Calibri"/>
                <w:color w:val="000000"/>
                <w:position w:val="-3"/>
              </w:rPr>
              <w:t>161-180 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DB27B78" w14:textId="77777777" w:rsidR="00014491" w:rsidRDefault="008C5A18">
            <w:pPr>
              <w:spacing w:after="160" w:line="214" w:lineRule="auto"/>
              <w:jc w:val="center"/>
              <w:textAlignment w:val="center"/>
            </w:pPr>
            <w:r>
              <w:rPr>
                <w:rFonts w:ascii="Calibri" w:eastAsia="Calibri" w:hAnsi="Calibri" w:cs="Calibri"/>
                <w:color w:val="000000"/>
                <w:position w:val="-3"/>
              </w:rPr>
              <w:t>181-200 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33785A3" w14:textId="77777777" w:rsidR="00014491" w:rsidRDefault="008C5A18">
            <w:pPr>
              <w:spacing w:after="160" w:line="214" w:lineRule="auto"/>
              <w:jc w:val="center"/>
              <w:textAlignment w:val="center"/>
            </w:pPr>
            <w:r>
              <w:rPr>
                <w:rFonts w:ascii="Calibri" w:eastAsia="Calibri" w:hAnsi="Calibri" w:cs="Calibri"/>
                <w:color w:val="000000"/>
                <w:position w:val="-3"/>
              </w:rPr>
              <w:t>201-300 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40E65EE" w14:textId="77777777" w:rsidR="00014491" w:rsidRDefault="008C5A18">
            <w:pPr>
              <w:spacing w:after="160" w:line="214" w:lineRule="auto"/>
              <w:jc w:val="center"/>
              <w:textAlignment w:val="center"/>
            </w:pPr>
            <w:r>
              <w:rPr>
                <w:rFonts w:ascii="Calibri" w:eastAsia="Calibri" w:hAnsi="Calibri" w:cs="Calibri"/>
                <w:color w:val="000000"/>
                <w:position w:val="-3"/>
              </w:rPr>
              <w:t>301-400 Days</w:t>
            </w:r>
          </w:p>
        </w:tc>
        <w:tc>
          <w:tcPr>
            <w:tcW w:w="66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7691948" w14:textId="77777777" w:rsidR="00014491" w:rsidRDefault="008C5A18">
            <w:pPr>
              <w:spacing w:after="160" w:line="214" w:lineRule="auto"/>
              <w:jc w:val="center"/>
              <w:textAlignment w:val="center"/>
            </w:pPr>
            <w:r>
              <w:rPr>
                <w:rFonts w:ascii="Calibri" w:eastAsia="Calibri" w:hAnsi="Calibri" w:cs="Calibri"/>
                <w:color w:val="000000"/>
                <w:position w:val="-3"/>
              </w:rPr>
              <w:t>401+</w:t>
            </w:r>
            <w:r>
              <w:rPr>
                <w:rFonts w:ascii="Calibri" w:eastAsia="Calibri" w:hAnsi="Calibri" w:cs="Calibri"/>
                <w:color w:val="000000"/>
                <w:position w:val="-3"/>
              </w:rPr>
              <w:br/>
              <w:t>Days</w:t>
            </w:r>
          </w:p>
        </w:tc>
        <w:tc>
          <w:tcPr>
            <w:tcW w:w="79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5FBA401" w14:textId="77777777" w:rsidR="00014491" w:rsidRDefault="008C5A18">
            <w:pPr>
              <w:spacing w:after="160" w:line="214" w:lineRule="auto"/>
              <w:jc w:val="center"/>
              <w:textAlignment w:val="center"/>
            </w:pPr>
            <w:r>
              <w:rPr>
                <w:rFonts w:ascii="Calibri" w:eastAsia="Calibri" w:hAnsi="Calibri" w:cs="Calibri"/>
                <w:color w:val="000000"/>
                <w:position w:val="-3"/>
              </w:rPr>
              <w:t>TOTAL</w:t>
            </w:r>
          </w:p>
        </w:tc>
      </w:tr>
      <w:tr w:rsidR="00014491" w14:paraId="1F6497F8" w14:textId="77777777" w:rsidTr="00B21844">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6805D85" w14:textId="77777777" w:rsidR="00014491" w:rsidRDefault="008C5A18">
            <w:pPr>
              <w:spacing w:after="160" w:line="214" w:lineRule="auto"/>
              <w:textAlignment w:val="bottom"/>
            </w:pPr>
            <w:r>
              <w:rPr>
                <w:rFonts w:ascii="Calibri" w:eastAsia="Calibri" w:hAnsi="Calibri" w:cs="Calibri"/>
                <w:color w:val="000000"/>
              </w:rPr>
              <w:t>IPEC-Main</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5906613" w14:textId="77777777" w:rsidR="00014491" w:rsidRDefault="008C5A18">
            <w:pPr>
              <w:spacing w:after="160" w:line="214" w:lineRule="auto"/>
              <w:jc w:val="right"/>
              <w:textAlignment w:val="bottom"/>
            </w:pPr>
            <w:r>
              <w:rPr>
                <w:rFonts w:ascii="Calibri" w:eastAsia="Calibri" w:hAnsi="Calibri" w:cs="Calibri"/>
                <w:color w:val="000000"/>
              </w:rPr>
              <w:t>26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FA8A792"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4313626"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EF72CCA"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B7E2B2E"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24B6FD5"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30E1C6B"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F64E6C6"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CF612B8"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739170D"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4363174"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E13FFEA"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04D8680"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92DDC2D" w14:textId="77777777" w:rsidR="00014491" w:rsidRDefault="008C5A18">
            <w:pPr>
              <w:spacing w:after="160" w:line="214" w:lineRule="auto"/>
              <w:jc w:val="right"/>
              <w:textAlignment w:val="center"/>
            </w:pPr>
            <w:r>
              <w:rPr>
                <w:rFonts w:ascii="Calibri" w:eastAsia="Calibri" w:hAnsi="Calibri" w:cs="Calibri"/>
                <w:color w:val="000000"/>
                <w:position w:val="-3"/>
              </w:rPr>
              <w:t>26</w:t>
            </w:r>
          </w:p>
        </w:tc>
      </w:tr>
      <w:tr w:rsidR="00014491" w14:paraId="076A7B93" w14:textId="77777777" w:rsidTr="00B21844">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126D4F7" w14:textId="77777777" w:rsidR="00014491" w:rsidRDefault="008C5A1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9C4F9B1" w14:textId="77777777" w:rsidR="00014491" w:rsidRDefault="008C5A18">
            <w:pPr>
              <w:spacing w:after="160" w:line="214" w:lineRule="auto"/>
              <w:jc w:val="right"/>
              <w:textAlignment w:val="center"/>
            </w:pPr>
            <w:r>
              <w:rPr>
                <w:rFonts w:ascii="Calibri" w:eastAsia="Calibri" w:hAnsi="Calibri" w:cs="Calibri"/>
                <w:color w:val="000000"/>
                <w:position w:val="-3"/>
              </w:rPr>
              <w:t>26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4AC0625"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674833F"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EDBDE81"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3F3D3CE"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C11509E"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F4E7B84"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0E540AE"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5EF493A"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7D8ECD7"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802EBD8"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31E7AFB"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360F441"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987523A" w14:textId="77777777" w:rsidR="00014491" w:rsidRDefault="008C5A18">
            <w:pPr>
              <w:spacing w:after="160" w:line="214" w:lineRule="auto"/>
              <w:jc w:val="right"/>
              <w:textAlignment w:val="center"/>
            </w:pPr>
            <w:r>
              <w:rPr>
                <w:rFonts w:ascii="Calibri" w:eastAsia="Calibri" w:hAnsi="Calibri" w:cs="Calibri"/>
                <w:color w:val="000000"/>
                <w:position w:val="-3"/>
              </w:rPr>
              <w:t>26</w:t>
            </w:r>
          </w:p>
        </w:tc>
      </w:tr>
    </w:tbl>
    <w:p w14:paraId="1B137D96" w14:textId="77777777" w:rsidR="00014491" w:rsidRDefault="00014491"/>
    <w:tbl>
      <w:tblPr>
        <w:tblStyle w:val="NormalTablePHPDOCX"/>
        <w:tblW w:w="8550" w:type="dxa"/>
        <w:tblInd w:w="108" w:type="dxa"/>
        <w:tblLook w:val="04A0" w:firstRow="1" w:lastRow="0" w:firstColumn="1" w:lastColumn="0" w:noHBand="0" w:noVBand="1"/>
      </w:tblPr>
      <w:tblGrid>
        <w:gridCol w:w="8550"/>
      </w:tblGrid>
      <w:tr w:rsidR="00014491" w14:paraId="1B7394C8" w14:textId="77777777">
        <w:tc>
          <w:tcPr>
            <w:tcW w:w="8550" w:type="dxa"/>
            <w:tcMar>
              <w:top w:w="0" w:type="auto"/>
              <w:left w:w="0" w:type="auto"/>
              <w:bottom w:w="0" w:type="auto"/>
              <w:right w:w="0" w:type="auto"/>
            </w:tcMar>
            <w:vAlign w:val="bottom"/>
          </w:tcPr>
          <w:p w14:paraId="55C5AC65" w14:textId="77777777" w:rsidR="00014491" w:rsidRDefault="00014491">
            <w:pPr>
              <w:spacing w:after="160" w:line="214" w:lineRule="auto"/>
              <w:textAlignment w:val="bottom"/>
            </w:pPr>
          </w:p>
        </w:tc>
      </w:tr>
    </w:tbl>
    <w:p w14:paraId="3C1F7A53" w14:textId="77777777" w:rsidR="00014491" w:rsidRDefault="008C5A18">
      <w:pPr>
        <w:spacing w:after="160" w:line="214" w:lineRule="auto"/>
      </w:pPr>
      <w:r>
        <w:rPr>
          <w:rFonts w:ascii="Calibri" w:eastAsia="Calibri" w:hAnsi="Calibri" w:cs="Calibri"/>
          <w:b/>
          <w:bCs/>
          <w:color w:val="000000"/>
        </w:rPr>
        <w:t>VII.C. PROCESSED COMPLEX REQUESTS -- RESPONSE TIME IN DAY INCREMENTS</w:t>
      </w:r>
    </w:p>
    <w:tbl>
      <w:tblPr>
        <w:tblStyle w:val="TableGridPHPDOCX"/>
        <w:tblW w:w="10444"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643"/>
        <w:gridCol w:w="643"/>
        <w:gridCol w:w="643"/>
        <w:gridCol w:w="643"/>
        <w:gridCol w:w="643"/>
        <w:gridCol w:w="643"/>
        <w:gridCol w:w="643"/>
        <w:gridCol w:w="643"/>
        <w:gridCol w:w="643"/>
        <w:gridCol w:w="643"/>
        <w:gridCol w:w="643"/>
        <w:gridCol w:w="643"/>
        <w:gridCol w:w="661"/>
        <w:gridCol w:w="796"/>
      </w:tblGrid>
      <w:tr w:rsidR="00014491" w14:paraId="42CB8783" w14:textId="77777777" w:rsidTr="00B21844">
        <w:tc>
          <w:tcPr>
            <w:tcW w:w="12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912F2B3" w14:textId="77777777" w:rsidR="00014491" w:rsidRDefault="008C5A18">
            <w:pPr>
              <w:spacing w:after="160" w:line="214" w:lineRule="auto"/>
              <w:jc w:val="center"/>
              <w:textAlignment w:val="center"/>
            </w:pPr>
            <w:r>
              <w:rPr>
                <w:rFonts w:ascii="Calibri" w:eastAsia="Calibri" w:hAnsi="Calibri" w:cs="Calibri"/>
                <w:color w:val="000000"/>
                <w:position w:val="-3"/>
              </w:rPr>
              <w:t>Agency / Component</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6F597D7" w14:textId="77777777" w:rsidR="00014491" w:rsidRDefault="008C5A18">
            <w:pPr>
              <w:spacing w:after="160" w:line="214" w:lineRule="auto"/>
              <w:jc w:val="center"/>
              <w:textAlignment w:val="center"/>
            </w:pPr>
            <w:r>
              <w:rPr>
                <w:rFonts w:ascii="Calibri" w:eastAsia="Calibri" w:hAnsi="Calibri" w:cs="Calibri"/>
                <w:color w:val="000000"/>
                <w:position w:val="-3"/>
              </w:rPr>
              <w:t>&lt;1-20</w:t>
            </w:r>
            <w:r>
              <w:rPr>
                <w:rFonts w:ascii="Calibri" w:eastAsia="Calibri" w:hAnsi="Calibri" w:cs="Calibri"/>
                <w:color w:val="000000"/>
                <w:position w:val="-3"/>
              </w:rPr>
              <w:br/>
              <w:t>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6CEF2A4" w14:textId="77777777" w:rsidR="00014491" w:rsidRDefault="008C5A18">
            <w:pPr>
              <w:spacing w:after="160" w:line="214" w:lineRule="auto"/>
              <w:jc w:val="center"/>
              <w:textAlignment w:val="center"/>
            </w:pPr>
            <w:r>
              <w:rPr>
                <w:rFonts w:ascii="Calibri" w:eastAsia="Calibri" w:hAnsi="Calibri" w:cs="Calibri"/>
                <w:color w:val="000000"/>
                <w:position w:val="-3"/>
              </w:rPr>
              <w:t>21-40</w:t>
            </w:r>
            <w:r>
              <w:rPr>
                <w:rFonts w:ascii="Calibri" w:eastAsia="Calibri" w:hAnsi="Calibri" w:cs="Calibri"/>
                <w:color w:val="000000"/>
                <w:position w:val="-3"/>
              </w:rPr>
              <w:br/>
              <w:t>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C3F47C1" w14:textId="77777777" w:rsidR="00014491" w:rsidRDefault="008C5A18">
            <w:pPr>
              <w:spacing w:after="160" w:line="214" w:lineRule="auto"/>
              <w:jc w:val="center"/>
              <w:textAlignment w:val="center"/>
            </w:pPr>
            <w:r>
              <w:rPr>
                <w:rFonts w:ascii="Calibri" w:eastAsia="Calibri" w:hAnsi="Calibri" w:cs="Calibri"/>
                <w:color w:val="000000"/>
                <w:position w:val="-3"/>
              </w:rPr>
              <w:t>41-60</w:t>
            </w:r>
            <w:r>
              <w:rPr>
                <w:rFonts w:ascii="Calibri" w:eastAsia="Calibri" w:hAnsi="Calibri" w:cs="Calibri"/>
                <w:color w:val="000000"/>
                <w:position w:val="-3"/>
              </w:rPr>
              <w:br/>
              <w:t>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2B0B092" w14:textId="77777777" w:rsidR="00014491" w:rsidRDefault="008C5A18">
            <w:pPr>
              <w:spacing w:after="160" w:line="214" w:lineRule="auto"/>
              <w:jc w:val="center"/>
              <w:textAlignment w:val="center"/>
            </w:pPr>
            <w:r>
              <w:rPr>
                <w:rFonts w:ascii="Calibri" w:eastAsia="Calibri" w:hAnsi="Calibri" w:cs="Calibri"/>
                <w:color w:val="000000"/>
                <w:position w:val="-3"/>
              </w:rPr>
              <w:t>61-80</w:t>
            </w:r>
            <w:r>
              <w:rPr>
                <w:rFonts w:ascii="Calibri" w:eastAsia="Calibri" w:hAnsi="Calibri" w:cs="Calibri"/>
                <w:color w:val="000000"/>
                <w:position w:val="-3"/>
              </w:rPr>
              <w:br/>
              <w:t>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F72BBCF" w14:textId="77777777" w:rsidR="00014491" w:rsidRDefault="008C5A18">
            <w:pPr>
              <w:spacing w:after="160" w:line="214" w:lineRule="auto"/>
              <w:jc w:val="center"/>
              <w:textAlignment w:val="center"/>
            </w:pPr>
            <w:r>
              <w:rPr>
                <w:rFonts w:ascii="Calibri" w:eastAsia="Calibri" w:hAnsi="Calibri" w:cs="Calibri"/>
                <w:color w:val="000000"/>
                <w:position w:val="-3"/>
              </w:rPr>
              <w:t>81-100 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F9BEE2F" w14:textId="77777777" w:rsidR="00014491" w:rsidRDefault="008C5A18">
            <w:pPr>
              <w:spacing w:after="160" w:line="214" w:lineRule="auto"/>
              <w:jc w:val="center"/>
              <w:textAlignment w:val="center"/>
            </w:pPr>
            <w:r>
              <w:rPr>
                <w:rFonts w:ascii="Calibri" w:eastAsia="Calibri" w:hAnsi="Calibri" w:cs="Calibri"/>
                <w:color w:val="000000"/>
                <w:position w:val="-3"/>
              </w:rPr>
              <w:t>101-120 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C0D4FD3" w14:textId="77777777" w:rsidR="00014491" w:rsidRDefault="008C5A18">
            <w:pPr>
              <w:spacing w:after="160" w:line="214" w:lineRule="auto"/>
              <w:jc w:val="center"/>
              <w:textAlignment w:val="center"/>
            </w:pPr>
            <w:r>
              <w:rPr>
                <w:rFonts w:ascii="Calibri" w:eastAsia="Calibri" w:hAnsi="Calibri" w:cs="Calibri"/>
                <w:color w:val="000000"/>
                <w:position w:val="-3"/>
              </w:rPr>
              <w:t>121-140 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5BC27D3" w14:textId="77777777" w:rsidR="00014491" w:rsidRDefault="008C5A18">
            <w:pPr>
              <w:spacing w:after="160" w:line="214" w:lineRule="auto"/>
              <w:jc w:val="center"/>
              <w:textAlignment w:val="center"/>
            </w:pPr>
            <w:r>
              <w:rPr>
                <w:rFonts w:ascii="Calibri" w:eastAsia="Calibri" w:hAnsi="Calibri" w:cs="Calibri"/>
                <w:color w:val="000000"/>
                <w:position w:val="-3"/>
              </w:rPr>
              <w:t>141-160 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E5078C8" w14:textId="77777777" w:rsidR="00014491" w:rsidRDefault="008C5A18">
            <w:pPr>
              <w:spacing w:after="160" w:line="214" w:lineRule="auto"/>
              <w:jc w:val="center"/>
              <w:textAlignment w:val="center"/>
            </w:pPr>
            <w:r>
              <w:rPr>
                <w:rFonts w:ascii="Calibri" w:eastAsia="Calibri" w:hAnsi="Calibri" w:cs="Calibri"/>
                <w:color w:val="000000"/>
                <w:position w:val="-3"/>
              </w:rPr>
              <w:t>161-180 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036742A" w14:textId="77777777" w:rsidR="00014491" w:rsidRDefault="008C5A18">
            <w:pPr>
              <w:spacing w:after="160" w:line="214" w:lineRule="auto"/>
              <w:jc w:val="center"/>
              <w:textAlignment w:val="center"/>
            </w:pPr>
            <w:r>
              <w:rPr>
                <w:rFonts w:ascii="Calibri" w:eastAsia="Calibri" w:hAnsi="Calibri" w:cs="Calibri"/>
                <w:color w:val="000000"/>
                <w:position w:val="-3"/>
              </w:rPr>
              <w:t>181-200 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4132B20" w14:textId="77777777" w:rsidR="00014491" w:rsidRDefault="008C5A18">
            <w:pPr>
              <w:spacing w:after="160" w:line="214" w:lineRule="auto"/>
              <w:jc w:val="center"/>
              <w:textAlignment w:val="center"/>
            </w:pPr>
            <w:r>
              <w:rPr>
                <w:rFonts w:ascii="Calibri" w:eastAsia="Calibri" w:hAnsi="Calibri" w:cs="Calibri"/>
                <w:color w:val="000000"/>
                <w:position w:val="-3"/>
              </w:rPr>
              <w:t>201-300 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E6A497C" w14:textId="77777777" w:rsidR="00014491" w:rsidRDefault="008C5A18">
            <w:pPr>
              <w:spacing w:after="160" w:line="214" w:lineRule="auto"/>
              <w:jc w:val="center"/>
              <w:textAlignment w:val="center"/>
            </w:pPr>
            <w:r>
              <w:rPr>
                <w:rFonts w:ascii="Calibri" w:eastAsia="Calibri" w:hAnsi="Calibri" w:cs="Calibri"/>
                <w:color w:val="000000"/>
                <w:position w:val="-3"/>
              </w:rPr>
              <w:t>301-400 Days</w:t>
            </w:r>
          </w:p>
        </w:tc>
        <w:tc>
          <w:tcPr>
            <w:tcW w:w="66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E91F23C" w14:textId="77777777" w:rsidR="00014491" w:rsidRDefault="008C5A18">
            <w:pPr>
              <w:spacing w:after="160" w:line="214" w:lineRule="auto"/>
              <w:jc w:val="center"/>
              <w:textAlignment w:val="center"/>
            </w:pPr>
            <w:r>
              <w:rPr>
                <w:rFonts w:ascii="Calibri" w:eastAsia="Calibri" w:hAnsi="Calibri" w:cs="Calibri"/>
                <w:color w:val="000000"/>
                <w:position w:val="-3"/>
              </w:rPr>
              <w:t>401+</w:t>
            </w:r>
            <w:r>
              <w:rPr>
                <w:rFonts w:ascii="Calibri" w:eastAsia="Calibri" w:hAnsi="Calibri" w:cs="Calibri"/>
                <w:color w:val="000000"/>
                <w:position w:val="-3"/>
              </w:rPr>
              <w:br/>
              <w:t>Days</w:t>
            </w:r>
          </w:p>
        </w:tc>
        <w:tc>
          <w:tcPr>
            <w:tcW w:w="79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006DFFC" w14:textId="77777777" w:rsidR="00014491" w:rsidRDefault="008C5A18">
            <w:pPr>
              <w:spacing w:after="160" w:line="214" w:lineRule="auto"/>
              <w:jc w:val="center"/>
              <w:textAlignment w:val="center"/>
            </w:pPr>
            <w:r>
              <w:rPr>
                <w:rFonts w:ascii="Calibri" w:eastAsia="Calibri" w:hAnsi="Calibri" w:cs="Calibri"/>
                <w:color w:val="000000"/>
                <w:position w:val="-3"/>
              </w:rPr>
              <w:t>TOTAL</w:t>
            </w:r>
          </w:p>
        </w:tc>
      </w:tr>
      <w:tr w:rsidR="00014491" w14:paraId="6E80A500" w14:textId="77777777" w:rsidTr="00B21844">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51A7293" w14:textId="77777777" w:rsidR="00014491" w:rsidRDefault="008C5A18">
            <w:pPr>
              <w:spacing w:after="160" w:line="214" w:lineRule="auto"/>
              <w:textAlignment w:val="bottom"/>
            </w:pPr>
            <w:r>
              <w:rPr>
                <w:rFonts w:ascii="Calibri" w:eastAsia="Calibri" w:hAnsi="Calibri" w:cs="Calibri"/>
                <w:color w:val="000000"/>
              </w:rPr>
              <w:t>IPEC-Main</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2AA3DE8"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815B237"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362C605"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F535FB7"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C8BEEA2"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F4EA021"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66205AD"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980A912"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7E2EE9B"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7E88CB3"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F6A6114"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F1B22FE"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F1A453D"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DDEFC43" w14:textId="77777777" w:rsidR="00014491" w:rsidRDefault="008C5A18">
            <w:pPr>
              <w:spacing w:after="160" w:line="214" w:lineRule="auto"/>
              <w:jc w:val="right"/>
              <w:textAlignment w:val="center"/>
            </w:pPr>
            <w:r>
              <w:rPr>
                <w:rFonts w:ascii="Calibri" w:eastAsia="Calibri" w:hAnsi="Calibri" w:cs="Calibri"/>
                <w:color w:val="000000"/>
                <w:position w:val="-3"/>
              </w:rPr>
              <w:t>0</w:t>
            </w:r>
          </w:p>
        </w:tc>
      </w:tr>
      <w:tr w:rsidR="00014491" w14:paraId="27925425" w14:textId="77777777" w:rsidTr="00B21844">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846EB35" w14:textId="77777777" w:rsidR="00014491" w:rsidRDefault="008C5A1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3BA33FC"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9691B53"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049EB4A"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ED428D5"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C2F6100"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0A90CE1"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05FB8FA"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348333A"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3E2065F"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11B3D3C"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D08EEA6"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AB85DEC"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DF81E3E"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2AD25DC" w14:textId="77777777" w:rsidR="00014491" w:rsidRDefault="008C5A18">
            <w:pPr>
              <w:spacing w:after="160" w:line="214" w:lineRule="auto"/>
              <w:jc w:val="right"/>
              <w:textAlignment w:val="center"/>
            </w:pPr>
            <w:r>
              <w:rPr>
                <w:rFonts w:ascii="Calibri" w:eastAsia="Calibri" w:hAnsi="Calibri" w:cs="Calibri"/>
                <w:color w:val="000000"/>
                <w:position w:val="-3"/>
              </w:rPr>
              <w:t>0</w:t>
            </w:r>
          </w:p>
        </w:tc>
      </w:tr>
    </w:tbl>
    <w:p w14:paraId="33B2E682" w14:textId="77777777" w:rsidR="00014491" w:rsidRDefault="00014491"/>
    <w:tbl>
      <w:tblPr>
        <w:tblStyle w:val="NormalTablePHPDOCX"/>
        <w:tblW w:w="8550" w:type="dxa"/>
        <w:tblInd w:w="108" w:type="dxa"/>
        <w:tblLook w:val="04A0" w:firstRow="1" w:lastRow="0" w:firstColumn="1" w:lastColumn="0" w:noHBand="0" w:noVBand="1"/>
      </w:tblPr>
      <w:tblGrid>
        <w:gridCol w:w="8550"/>
      </w:tblGrid>
      <w:tr w:rsidR="00014491" w14:paraId="08129074" w14:textId="77777777">
        <w:tc>
          <w:tcPr>
            <w:tcW w:w="8550" w:type="dxa"/>
            <w:tcMar>
              <w:top w:w="0" w:type="auto"/>
              <w:left w:w="0" w:type="auto"/>
              <w:bottom w:w="0" w:type="auto"/>
              <w:right w:w="0" w:type="auto"/>
            </w:tcMar>
            <w:vAlign w:val="bottom"/>
          </w:tcPr>
          <w:p w14:paraId="316261CA" w14:textId="77777777" w:rsidR="00014491" w:rsidRDefault="00014491">
            <w:pPr>
              <w:spacing w:after="160" w:line="214" w:lineRule="auto"/>
              <w:textAlignment w:val="bottom"/>
            </w:pPr>
          </w:p>
          <w:p w14:paraId="277CA526" w14:textId="77777777" w:rsidR="00B21844" w:rsidRDefault="00B21844">
            <w:pPr>
              <w:spacing w:after="160" w:line="214" w:lineRule="auto"/>
              <w:textAlignment w:val="bottom"/>
            </w:pPr>
          </w:p>
          <w:p w14:paraId="4F3065C8" w14:textId="77777777" w:rsidR="00B21844" w:rsidRDefault="00B21844">
            <w:pPr>
              <w:spacing w:after="160" w:line="214" w:lineRule="auto"/>
              <w:textAlignment w:val="bottom"/>
            </w:pPr>
          </w:p>
          <w:p w14:paraId="7141E59C" w14:textId="73D861E4" w:rsidR="00B21844" w:rsidRDefault="00B21844">
            <w:pPr>
              <w:spacing w:after="160" w:line="214" w:lineRule="auto"/>
              <w:textAlignment w:val="bottom"/>
            </w:pPr>
          </w:p>
        </w:tc>
      </w:tr>
    </w:tbl>
    <w:p w14:paraId="5C349600" w14:textId="77777777" w:rsidR="00B21844" w:rsidRDefault="00B21844">
      <w:pPr>
        <w:spacing w:after="160" w:line="214" w:lineRule="auto"/>
        <w:rPr>
          <w:rFonts w:ascii="Calibri" w:eastAsia="Calibri" w:hAnsi="Calibri" w:cs="Calibri"/>
          <w:b/>
          <w:bCs/>
          <w:color w:val="000000"/>
        </w:rPr>
      </w:pPr>
    </w:p>
    <w:p w14:paraId="7DB02FC0" w14:textId="77777777" w:rsidR="00B21844" w:rsidRDefault="00B21844">
      <w:pPr>
        <w:spacing w:after="160" w:line="214" w:lineRule="auto"/>
        <w:rPr>
          <w:rFonts w:ascii="Calibri" w:eastAsia="Calibri" w:hAnsi="Calibri" w:cs="Calibri"/>
          <w:b/>
          <w:bCs/>
          <w:color w:val="000000"/>
        </w:rPr>
      </w:pPr>
    </w:p>
    <w:p w14:paraId="7F535E01" w14:textId="77777777" w:rsidR="00B21844" w:rsidRDefault="00B21844">
      <w:pPr>
        <w:spacing w:after="160" w:line="214" w:lineRule="auto"/>
        <w:rPr>
          <w:rFonts w:ascii="Calibri" w:eastAsia="Calibri" w:hAnsi="Calibri" w:cs="Calibri"/>
          <w:b/>
          <w:bCs/>
          <w:color w:val="000000"/>
        </w:rPr>
      </w:pPr>
    </w:p>
    <w:p w14:paraId="4B3C7281" w14:textId="6B24D6DA" w:rsidR="00014491" w:rsidRDefault="008C5A18">
      <w:pPr>
        <w:spacing w:after="160" w:line="214" w:lineRule="auto"/>
      </w:pPr>
      <w:r>
        <w:rPr>
          <w:rFonts w:ascii="Calibri" w:eastAsia="Calibri" w:hAnsi="Calibri" w:cs="Calibri"/>
          <w:b/>
          <w:bCs/>
          <w:color w:val="000000"/>
        </w:rPr>
        <w:lastRenderedPageBreak/>
        <w:t>VII.C. PROCESSED REQUESTS GRANTED EXPEDITED PROCESSING -- RESPONSE TIME IN DAY INCREMENTS</w:t>
      </w:r>
    </w:p>
    <w:tbl>
      <w:tblPr>
        <w:tblStyle w:val="TableGridPHPDOCX"/>
        <w:tblW w:w="10444"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643"/>
        <w:gridCol w:w="643"/>
        <w:gridCol w:w="643"/>
        <w:gridCol w:w="643"/>
        <w:gridCol w:w="643"/>
        <w:gridCol w:w="643"/>
        <w:gridCol w:w="643"/>
        <w:gridCol w:w="643"/>
        <w:gridCol w:w="643"/>
        <w:gridCol w:w="643"/>
        <w:gridCol w:w="643"/>
        <w:gridCol w:w="643"/>
        <w:gridCol w:w="661"/>
        <w:gridCol w:w="796"/>
      </w:tblGrid>
      <w:tr w:rsidR="00014491" w14:paraId="10C1AAB9" w14:textId="77777777" w:rsidTr="00B21844">
        <w:tc>
          <w:tcPr>
            <w:tcW w:w="12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D77211F" w14:textId="77777777" w:rsidR="00014491" w:rsidRDefault="008C5A18">
            <w:pPr>
              <w:spacing w:after="160" w:line="214" w:lineRule="auto"/>
              <w:jc w:val="center"/>
              <w:textAlignment w:val="center"/>
            </w:pPr>
            <w:r>
              <w:rPr>
                <w:rFonts w:ascii="Calibri" w:eastAsia="Calibri" w:hAnsi="Calibri" w:cs="Calibri"/>
                <w:color w:val="000000"/>
                <w:position w:val="-3"/>
              </w:rPr>
              <w:t>Agency / Component</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E3E8A8F" w14:textId="77777777" w:rsidR="00014491" w:rsidRDefault="008C5A18">
            <w:pPr>
              <w:spacing w:after="160" w:line="214" w:lineRule="auto"/>
              <w:jc w:val="center"/>
              <w:textAlignment w:val="center"/>
            </w:pPr>
            <w:r>
              <w:rPr>
                <w:rFonts w:ascii="Calibri" w:eastAsia="Calibri" w:hAnsi="Calibri" w:cs="Calibri"/>
                <w:color w:val="000000"/>
                <w:position w:val="-3"/>
              </w:rPr>
              <w:t>&lt;1-20</w:t>
            </w:r>
            <w:r>
              <w:rPr>
                <w:rFonts w:ascii="Calibri" w:eastAsia="Calibri" w:hAnsi="Calibri" w:cs="Calibri"/>
                <w:color w:val="000000"/>
                <w:position w:val="-3"/>
              </w:rPr>
              <w:br/>
              <w:t>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0568A29" w14:textId="77777777" w:rsidR="00014491" w:rsidRDefault="008C5A18">
            <w:pPr>
              <w:spacing w:after="160" w:line="214" w:lineRule="auto"/>
              <w:jc w:val="center"/>
              <w:textAlignment w:val="center"/>
            </w:pPr>
            <w:r>
              <w:rPr>
                <w:rFonts w:ascii="Calibri" w:eastAsia="Calibri" w:hAnsi="Calibri" w:cs="Calibri"/>
                <w:color w:val="000000"/>
                <w:position w:val="-3"/>
              </w:rPr>
              <w:t>21-40</w:t>
            </w:r>
            <w:r>
              <w:rPr>
                <w:rFonts w:ascii="Calibri" w:eastAsia="Calibri" w:hAnsi="Calibri" w:cs="Calibri"/>
                <w:color w:val="000000"/>
                <w:position w:val="-3"/>
              </w:rPr>
              <w:br/>
              <w:t>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2FF0430" w14:textId="77777777" w:rsidR="00014491" w:rsidRDefault="008C5A18">
            <w:pPr>
              <w:spacing w:after="160" w:line="214" w:lineRule="auto"/>
              <w:jc w:val="center"/>
              <w:textAlignment w:val="center"/>
            </w:pPr>
            <w:r>
              <w:rPr>
                <w:rFonts w:ascii="Calibri" w:eastAsia="Calibri" w:hAnsi="Calibri" w:cs="Calibri"/>
                <w:color w:val="000000"/>
                <w:position w:val="-3"/>
              </w:rPr>
              <w:t>41-60</w:t>
            </w:r>
            <w:r>
              <w:rPr>
                <w:rFonts w:ascii="Calibri" w:eastAsia="Calibri" w:hAnsi="Calibri" w:cs="Calibri"/>
                <w:color w:val="000000"/>
                <w:position w:val="-3"/>
              </w:rPr>
              <w:br/>
              <w:t>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C506F3D" w14:textId="77777777" w:rsidR="00014491" w:rsidRDefault="008C5A18">
            <w:pPr>
              <w:spacing w:after="160" w:line="214" w:lineRule="auto"/>
              <w:jc w:val="center"/>
              <w:textAlignment w:val="center"/>
            </w:pPr>
            <w:r>
              <w:rPr>
                <w:rFonts w:ascii="Calibri" w:eastAsia="Calibri" w:hAnsi="Calibri" w:cs="Calibri"/>
                <w:color w:val="000000"/>
                <w:position w:val="-3"/>
              </w:rPr>
              <w:t>61-80</w:t>
            </w:r>
            <w:r>
              <w:rPr>
                <w:rFonts w:ascii="Calibri" w:eastAsia="Calibri" w:hAnsi="Calibri" w:cs="Calibri"/>
                <w:color w:val="000000"/>
                <w:position w:val="-3"/>
              </w:rPr>
              <w:br/>
              <w:t>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4C87424" w14:textId="77777777" w:rsidR="00014491" w:rsidRDefault="008C5A18">
            <w:pPr>
              <w:spacing w:after="160" w:line="214" w:lineRule="auto"/>
              <w:jc w:val="center"/>
              <w:textAlignment w:val="center"/>
            </w:pPr>
            <w:r>
              <w:rPr>
                <w:rFonts w:ascii="Calibri" w:eastAsia="Calibri" w:hAnsi="Calibri" w:cs="Calibri"/>
                <w:color w:val="000000"/>
                <w:position w:val="-3"/>
              </w:rPr>
              <w:t>81-100 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91C6206" w14:textId="77777777" w:rsidR="00014491" w:rsidRDefault="008C5A18">
            <w:pPr>
              <w:spacing w:after="160" w:line="214" w:lineRule="auto"/>
              <w:jc w:val="center"/>
              <w:textAlignment w:val="center"/>
            </w:pPr>
            <w:r>
              <w:rPr>
                <w:rFonts w:ascii="Calibri" w:eastAsia="Calibri" w:hAnsi="Calibri" w:cs="Calibri"/>
                <w:color w:val="000000"/>
                <w:position w:val="-3"/>
              </w:rPr>
              <w:t>101-120 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0E92499" w14:textId="77777777" w:rsidR="00014491" w:rsidRDefault="008C5A18">
            <w:pPr>
              <w:spacing w:after="160" w:line="214" w:lineRule="auto"/>
              <w:jc w:val="center"/>
              <w:textAlignment w:val="center"/>
            </w:pPr>
            <w:r>
              <w:rPr>
                <w:rFonts w:ascii="Calibri" w:eastAsia="Calibri" w:hAnsi="Calibri" w:cs="Calibri"/>
                <w:color w:val="000000"/>
                <w:position w:val="-3"/>
              </w:rPr>
              <w:t>121-140 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B2DBFB3" w14:textId="77777777" w:rsidR="00014491" w:rsidRDefault="008C5A18">
            <w:pPr>
              <w:spacing w:after="160" w:line="214" w:lineRule="auto"/>
              <w:jc w:val="center"/>
              <w:textAlignment w:val="center"/>
            </w:pPr>
            <w:r>
              <w:rPr>
                <w:rFonts w:ascii="Calibri" w:eastAsia="Calibri" w:hAnsi="Calibri" w:cs="Calibri"/>
                <w:color w:val="000000"/>
                <w:position w:val="-3"/>
              </w:rPr>
              <w:t>141-160 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51FFFC2" w14:textId="77777777" w:rsidR="00014491" w:rsidRDefault="008C5A18">
            <w:pPr>
              <w:spacing w:after="160" w:line="214" w:lineRule="auto"/>
              <w:jc w:val="center"/>
              <w:textAlignment w:val="center"/>
            </w:pPr>
            <w:r>
              <w:rPr>
                <w:rFonts w:ascii="Calibri" w:eastAsia="Calibri" w:hAnsi="Calibri" w:cs="Calibri"/>
                <w:color w:val="000000"/>
                <w:position w:val="-3"/>
              </w:rPr>
              <w:t>161-180 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7A38521" w14:textId="77777777" w:rsidR="00014491" w:rsidRDefault="008C5A18">
            <w:pPr>
              <w:spacing w:after="160" w:line="214" w:lineRule="auto"/>
              <w:jc w:val="center"/>
              <w:textAlignment w:val="center"/>
            </w:pPr>
            <w:r>
              <w:rPr>
                <w:rFonts w:ascii="Calibri" w:eastAsia="Calibri" w:hAnsi="Calibri" w:cs="Calibri"/>
                <w:color w:val="000000"/>
                <w:position w:val="-3"/>
              </w:rPr>
              <w:t>181-200 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736F9B0" w14:textId="77777777" w:rsidR="00014491" w:rsidRDefault="008C5A18">
            <w:pPr>
              <w:spacing w:after="160" w:line="214" w:lineRule="auto"/>
              <w:jc w:val="center"/>
              <w:textAlignment w:val="center"/>
            </w:pPr>
            <w:r>
              <w:rPr>
                <w:rFonts w:ascii="Calibri" w:eastAsia="Calibri" w:hAnsi="Calibri" w:cs="Calibri"/>
                <w:color w:val="000000"/>
                <w:position w:val="-3"/>
              </w:rPr>
              <w:t>201-300 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3159F58" w14:textId="77777777" w:rsidR="00014491" w:rsidRDefault="008C5A18">
            <w:pPr>
              <w:spacing w:after="160" w:line="214" w:lineRule="auto"/>
              <w:jc w:val="center"/>
              <w:textAlignment w:val="center"/>
            </w:pPr>
            <w:r>
              <w:rPr>
                <w:rFonts w:ascii="Calibri" w:eastAsia="Calibri" w:hAnsi="Calibri" w:cs="Calibri"/>
                <w:color w:val="000000"/>
                <w:position w:val="-3"/>
              </w:rPr>
              <w:t>301-400 Days</w:t>
            </w:r>
          </w:p>
        </w:tc>
        <w:tc>
          <w:tcPr>
            <w:tcW w:w="66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F8EB49A" w14:textId="77777777" w:rsidR="00014491" w:rsidRDefault="008C5A18">
            <w:pPr>
              <w:spacing w:after="160" w:line="214" w:lineRule="auto"/>
              <w:jc w:val="center"/>
              <w:textAlignment w:val="center"/>
            </w:pPr>
            <w:r>
              <w:rPr>
                <w:rFonts w:ascii="Calibri" w:eastAsia="Calibri" w:hAnsi="Calibri" w:cs="Calibri"/>
                <w:color w:val="000000"/>
                <w:position w:val="-3"/>
              </w:rPr>
              <w:t>401+</w:t>
            </w:r>
            <w:r>
              <w:rPr>
                <w:rFonts w:ascii="Calibri" w:eastAsia="Calibri" w:hAnsi="Calibri" w:cs="Calibri"/>
                <w:color w:val="000000"/>
                <w:position w:val="-3"/>
              </w:rPr>
              <w:br/>
              <w:t>Days</w:t>
            </w:r>
          </w:p>
        </w:tc>
        <w:tc>
          <w:tcPr>
            <w:tcW w:w="79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0B37CA5" w14:textId="77777777" w:rsidR="00014491" w:rsidRDefault="008C5A18">
            <w:pPr>
              <w:spacing w:after="160" w:line="214" w:lineRule="auto"/>
              <w:jc w:val="center"/>
              <w:textAlignment w:val="center"/>
            </w:pPr>
            <w:r>
              <w:rPr>
                <w:rFonts w:ascii="Calibri" w:eastAsia="Calibri" w:hAnsi="Calibri" w:cs="Calibri"/>
                <w:color w:val="000000"/>
                <w:position w:val="-3"/>
              </w:rPr>
              <w:t>TOTAL</w:t>
            </w:r>
          </w:p>
        </w:tc>
      </w:tr>
      <w:tr w:rsidR="00014491" w14:paraId="4AFA2961" w14:textId="77777777" w:rsidTr="00B21844">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0BF3A72" w14:textId="77777777" w:rsidR="00014491" w:rsidRDefault="008C5A18">
            <w:pPr>
              <w:spacing w:after="160" w:line="214" w:lineRule="auto"/>
              <w:textAlignment w:val="bottom"/>
            </w:pPr>
            <w:r>
              <w:rPr>
                <w:rFonts w:ascii="Calibri" w:eastAsia="Calibri" w:hAnsi="Calibri" w:cs="Calibri"/>
                <w:color w:val="000000"/>
              </w:rPr>
              <w:t>IPEC-Main</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3320CF0"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227582F"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A6EECCD"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C7F3344"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6DE736C"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EFEC728"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F2B29F7"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5F5B9CE"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EE5DBD7"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32FB64C"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87170BA"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2FE77B8"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743BA1D"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C47D66E" w14:textId="77777777" w:rsidR="00014491" w:rsidRDefault="008C5A18">
            <w:pPr>
              <w:spacing w:after="160" w:line="214" w:lineRule="auto"/>
              <w:jc w:val="right"/>
              <w:textAlignment w:val="center"/>
            </w:pPr>
            <w:r>
              <w:rPr>
                <w:rFonts w:ascii="Calibri" w:eastAsia="Calibri" w:hAnsi="Calibri" w:cs="Calibri"/>
                <w:color w:val="000000"/>
                <w:position w:val="-3"/>
              </w:rPr>
              <w:t>0</w:t>
            </w:r>
          </w:p>
        </w:tc>
      </w:tr>
      <w:tr w:rsidR="00014491" w14:paraId="4FEEDCBC" w14:textId="77777777" w:rsidTr="00B21844">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A124BE5" w14:textId="77777777" w:rsidR="00014491" w:rsidRDefault="008C5A1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AF69258"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0590113"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18B1E35"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11284BC"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E7B03F4"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0537CE8"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DEBC53E"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8FACA1E"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828BEA3"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E262F9C"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9FD3695"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223D3D5"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3828D30"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26F391E" w14:textId="77777777" w:rsidR="00014491" w:rsidRDefault="008C5A18">
            <w:pPr>
              <w:spacing w:after="160" w:line="214" w:lineRule="auto"/>
              <w:jc w:val="right"/>
              <w:textAlignment w:val="center"/>
            </w:pPr>
            <w:r>
              <w:rPr>
                <w:rFonts w:ascii="Calibri" w:eastAsia="Calibri" w:hAnsi="Calibri" w:cs="Calibri"/>
                <w:color w:val="000000"/>
                <w:position w:val="-3"/>
              </w:rPr>
              <w:t>0</w:t>
            </w:r>
          </w:p>
        </w:tc>
      </w:tr>
    </w:tbl>
    <w:p w14:paraId="1996F1EA" w14:textId="77777777" w:rsidR="00014491" w:rsidRDefault="00014491"/>
    <w:tbl>
      <w:tblPr>
        <w:tblStyle w:val="NormalTablePHPDOCX"/>
        <w:tblW w:w="8550" w:type="dxa"/>
        <w:tblInd w:w="108" w:type="dxa"/>
        <w:tblLook w:val="04A0" w:firstRow="1" w:lastRow="0" w:firstColumn="1" w:lastColumn="0" w:noHBand="0" w:noVBand="1"/>
      </w:tblPr>
      <w:tblGrid>
        <w:gridCol w:w="8550"/>
      </w:tblGrid>
      <w:tr w:rsidR="00014491" w14:paraId="6A6643AE" w14:textId="77777777">
        <w:tc>
          <w:tcPr>
            <w:tcW w:w="8550" w:type="dxa"/>
            <w:tcMar>
              <w:top w:w="0" w:type="auto"/>
              <w:left w:w="0" w:type="auto"/>
              <w:bottom w:w="0" w:type="auto"/>
              <w:right w:w="0" w:type="auto"/>
            </w:tcMar>
            <w:vAlign w:val="bottom"/>
          </w:tcPr>
          <w:p w14:paraId="4ECB5AC6" w14:textId="77777777" w:rsidR="00014491" w:rsidRDefault="00014491">
            <w:pPr>
              <w:spacing w:after="160" w:line="214" w:lineRule="auto"/>
              <w:textAlignment w:val="bottom"/>
            </w:pPr>
          </w:p>
        </w:tc>
      </w:tr>
    </w:tbl>
    <w:p w14:paraId="703F5DAC" w14:textId="77777777" w:rsidR="00014491" w:rsidRDefault="008C5A18">
      <w:pPr>
        <w:spacing w:after="160" w:line="214" w:lineRule="auto"/>
      </w:pPr>
      <w:r>
        <w:rPr>
          <w:rFonts w:ascii="Calibri" w:eastAsia="Calibri" w:hAnsi="Calibri" w:cs="Calibri"/>
          <w:b/>
          <w:bCs/>
          <w:color w:val="000000"/>
        </w:rPr>
        <w:t>VII.D. PENDING REQUESTS -- ALL PENDING PERFECTED REQUESTS</w:t>
      </w:r>
    </w:p>
    <w:tbl>
      <w:tblPr>
        <w:tblStyle w:val="TableGridPHPDOCX"/>
        <w:tblW w:w="9839"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952"/>
        <w:gridCol w:w="952"/>
        <w:gridCol w:w="952"/>
        <w:gridCol w:w="952"/>
        <w:gridCol w:w="952"/>
        <w:gridCol w:w="952"/>
        <w:gridCol w:w="952"/>
        <w:gridCol w:w="952"/>
        <w:gridCol w:w="952"/>
      </w:tblGrid>
      <w:tr w:rsidR="00014491" w14:paraId="2DC4F257" w14:textId="77777777" w:rsidTr="00B21844">
        <w:tc>
          <w:tcPr>
            <w:tcW w:w="1271"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5830AB1" w14:textId="77777777" w:rsidR="00014491" w:rsidRDefault="008C5A18">
            <w:pPr>
              <w:spacing w:after="160" w:line="214" w:lineRule="auto"/>
              <w:jc w:val="center"/>
              <w:textAlignment w:val="center"/>
            </w:pPr>
            <w:r>
              <w:rPr>
                <w:rFonts w:ascii="Calibri" w:eastAsia="Calibri" w:hAnsi="Calibri" w:cs="Calibri"/>
                <w:color w:val="000000"/>
                <w:position w:val="-3"/>
              </w:rPr>
              <w:t>Agency / Component</w:t>
            </w:r>
          </w:p>
        </w:tc>
        <w:tc>
          <w:tcPr>
            <w:tcW w:w="2856" w:type="dxa"/>
            <w:gridSpan w:val="3"/>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F3DDD34" w14:textId="77777777" w:rsidR="00014491" w:rsidRDefault="008C5A18">
            <w:pPr>
              <w:spacing w:after="160" w:line="214" w:lineRule="auto"/>
              <w:jc w:val="center"/>
              <w:textAlignment w:val="center"/>
            </w:pPr>
            <w:r>
              <w:rPr>
                <w:rFonts w:ascii="Calibri" w:eastAsia="Calibri" w:hAnsi="Calibri" w:cs="Calibri"/>
                <w:color w:val="000000"/>
                <w:position w:val="-3"/>
              </w:rPr>
              <w:t>SIMPLE</w:t>
            </w:r>
          </w:p>
        </w:tc>
        <w:tc>
          <w:tcPr>
            <w:tcW w:w="2856" w:type="dxa"/>
            <w:gridSpan w:val="3"/>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35BD082" w14:textId="77777777" w:rsidR="00014491" w:rsidRDefault="008C5A18">
            <w:pPr>
              <w:spacing w:after="160" w:line="214" w:lineRule="auto"/>
              <w:jc w:val="center"/>
              <w:textAlignment w:val="center"/>
            </w:pPr>
            <w:r>
              <w:rPr>
                <w:rFonts w:ascii="Calibri" w:eastAsia="Calibri" w:hAnsi="Calibri" w:cs="Calibri"/>
                <w:color w:val="000000"/>
                <w:position w:val="-3"/>
              </w:rPr>
              <w:t>COMPLEX</w:t>
            </w:r>
          </w:p>
        </w:tc>
        <w:tc>
          <w:tcPr>
            <w:tcW w:w="2856" w:type="dxa"/>
            <w:gridSpan w:val="3"/>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45AE30C" w14:textId="77777777" w:rsidR="00014491" w:rsidRDefault="008C5A18">
            <w:pPr>
              <w:spacing w:after="160" w:line="214" w:lineRule="auto"/>
              <w:jc w:val="center"/>
              <w:textAlignment w:val="center"/>
            </w:pPr>
            <w:r>
              <w:rPr>
                <w:rFonts w:ascii="Calibri" w:eastAsia="Calibri" w:hAnsi="Calibri" w:cs="Calibri"/>
                <w:color w:val="000000"/>
                <w:position w:val="-3"/>
              </w:rPr>
              <w:t>EXPEDITED PROCESSING</w:t>
            </w:r>
          </w:p>
        </w:tc>
      </w:tr>
      <w:tr w:rsidR="00014491" w14:paraId="35C60014" w14:textId="77777777" w:rsidTr="00B21844">
        <w:tc>
          <w:tcPr>
            <w:tcW w:w="0" w:type="auto"/>
            <w:vMerge/>
            <w:tcBorders>
              <w:top w:val="inset" w:sz="7" w:space="0" w:color="0F243E"/>
              <w:left w:val="inset" w:sz="7" w:space="0" w:color="auto"/>
              <w:bottom w:val="inset" w:sz="7" w:space="0" w:color="auto"/>
              <w:right w:val="inset" w:sz="7" w:space="0" w:color="auto"/>
            </w:tcBorders>
          </w:tcPr>
          <w:p w14:paraId="7791C92C" w14:textId="77777777" w:rsidR="00014491" w:rsidRDefault="00014491"/>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EDF8775" w14:textId="77777777" w:rsidR="00014491" w:rsidRDefault="008C5A18">
            <w:pPr>
              <w:spacing w:after="160" w:line="214" w:lineRule="auto"/>
              <w:jc w:val="center"/>
              <w:textAlignment w:val="center"/>
            </w:pPr>
            <w:r>
              <w:rPr>
                <w:rFonts w:ascii="Calibri" w:eastAsia="Calibri" w:hAnsi="Calibri" w:cs="Calibri"/>
                <w:color w:val="000000"/>
                <w:position w:val="-3"/>
              </w:rPr>
              <w:t>Number Pending</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05C71B0" w14:textId="77777777" w:rsidR="00014491" w:rsidRDefault="008C5A18">
            <w:pPr>
              <w:spacing w:after="160" w:line="214" w:lineRule="auto"/>
              <w:jc w:val="center"/>
              <w:textAlignment w:val="center"/>
            </w:pPr>
            <w:r>
              <w:rPr>
                <w:rFonts w:ascii="Calibri" w:eastAsia="Calibri" w:hAnsi="Calibri" w:cs="Calibri"/>
                <w:color w:val="000000"/>
                <w:position w:val="-3"/>
              </w:rPr>
              <w:t>Median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5825325" w14:textId="77777777" w:rsidR="00014491" w:rsidRDefault="008C5A18">
            <w:pPr>
              <w:spacing w:after="160" w:line="214" w:lineRule="auto"/>
              <w:jc w:val="center"/>
              <w:textAlignment w:val="center"/>
            </w:pPr>
            <w:r>
              <w:rPr>
                <w:rFonts w:ascii="Calibri" w:eastAsia="Calibri" w:hAnsi="Calibri" w:cs="Calibri"/>
                <w:color w:val="000000"/>
                <w:position w:val="-3"/>
              </w:rPr>
              <w:t>Average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3BC5CA0" w14:textId="77777777" w:rsidR="00014491" w:rsidRDefault="008C5A18">
            <w:pPr>
              <w:spacing w:after="160" w:line="214" w:lineRule="auto"/>
              <w:jc w:val="center"/>
              <w:textAlignment w:val="center"/>
            </w:pPr>
            <w:r>
              <w:rPr>
                <w:rFonts w:ascii="Calibri" w:eastAsia="Calibri" w:hAnsi="Calibri" w:cs="Calibri"/>
                <w:color w:val="000000"/>
                <w:position w:val="-3"/>
              </w:rPr>
              <w:t>Number Pending</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C3A4A15" w14:textId="77777777" w:rsidR="00014491" w:rsidRDefault="008C5A18">
            <w:pPr>
              <w:spacing w:after="160" w:line="214" w:lineRule="auto"/>
              <w:jc w:val="center"/>
              <w:textAlignment w:val="center"/>
            </w:pPr>
            <w:r>
              <w:rPr>
                <w:rFonts w:ascii="Calibri" w:eastAsia="Calibri" w:hAnsi="Calibri" w:cs="Calibri"/>
                <w:color w:val="000000"/>
                <w:position w:val="-3"/>
              </w:rPr>
              <w:t>Median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338C719" w14:textId="77777777" w:rsidR="00014491" w:rsidRDefault="008C5A18">
            <w:pPr>
              <w:spacing w:after="160" w:line="214" w:lineRule="auto"/>
              <w:jc w:val="center"/>
              <w:textAlignment w:val="center"/>
            </w:pPr>
            <w:r>
              <w:rPr>
                <w:rFonts w:ascii="Calibri" w:eastAsia="Calibri" w:hAnsi="Calibri" w:cs="Calibri"/>
                <w:color w:val="000000"/>
                <w:position w:val="-3"/>
              </w:rPr>
              <w:t>Average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43AB7CA" w14:textId="77777777" w:rsidR="00014491" w:rsidRDefault="008C5A18">
            <w:pPr>
              <w:spacing w:after="160" w:line="214" w:lineRule="auto"/>
              <w:jc w:val="center"/>
              <w:textAlignment w:val="center"/>
            </w:pPr>
            <w:r>
              <w:rPr>
                <w:rFonts w:ascii="Calibri" w:eastAsia="Calibri" w:hAnsi="Calibri" w:cs="Calibri"/>
                <w:color w:val="000000"/>
                <w:position w:val="-3"/>
              </w:rPr>
              <w:t>Number Pending</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BA99295" w14:textId="77777777" w:rsidR="00014491" w:rsidRDefault="008C5A18">
            <w:pPr>
              <w:spacing w:after="160" w:line="214" w:lineRule="auto"/>
              <w:jc w:val="center"/>
              <w:textAlignment w:val="center"/>
            </w:pPr>
            <w:r>
              <w:rPr>
                <w:rFonts w:ascii="Calibri" w:eastAsia="Calibri" w:hAnsi="Calibri" w:cs="Calibri"/>
                <w:color w:val="000000"/>
                <w:position w:val="-3"/>
              </w:rPr>
              <w:t>Median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3693293" w14:textId="77777777" w:rsidR="00014491" w:rsidRDefault="008C5A18">
            <w:pPr>
              <w:spacing w:after="160" w:line="214" w:lineRule="auto"/>
              <w:jc w:val="center"/>
              <w:textAlignment w:val="center"/>
            </w:pPr>
            <w:r>
              <w:rPr>
                <w:rFonts w:ascii="Calibri" w:eastAsia="Calibri" w:hAnsi="Calibri" w:cs="Calibri"/>
                <w:color w:val="000000"/>
                <w:position w:val="-3"/>
              </w:rPr>
              <w:t>Average Number of Days</w:t>
            </w:r>
          </w:p>
        </w:tc>
      </w:tr>
      <w:tr w:rsidR="00014491" w14:paraId="12AEE93F" w14:textId="77777777" w:rsidTr="00B21844">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7FDCE78" w14:textId="77777777" w:rsidR="00014491" w:rsidRDefault="008C5A18">
            <w:pPr>
              <w:spacing w:after="160" w:line="214" w:lineRule="auto"/>
              <w:textAlignment w:val="bottom"/>
            </w:pPr>
            <w:r>
              <w:rPr>
                <w:rFonts w:ascii="Calibri" w:eastAsia="Calibri" w:hAnsi="Calibri" w:cs="Calibri"/>
                <w:color w:val="000000"/>
              </w:rPr>
              <w:t>IPEC-Main</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EE684D9"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C833599"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0AC1456"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494F458"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16EAA49"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D8795F3"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590669E"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FBD7EFB"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3BD5D3F" w14:textId="77777777" w:rsidR="00014491" w:rsidRDefault="008C5A18">
            <w:pPr>
              <w:spacing w:after="160" w:line="214" w:lineRule="auto"/>
              <w:jc w:val="right"/>
              <w:textAlignment w:val="bottom"/>
            </w:pPr>
            <w:r>
              <w:rPr>
                <w:rFonts w:ascii="Calibri" w:eastAsia="Calibri" w:hAnsi="Calibri" w:cs="Calibri"/>
                <w:color w:val="000000"/>
              </w:rPr>
              <w:t>N/A</w:t>
            </w:r>
          </w:p>
        </w:tc>
      </w:tr>
      <w:tr w:rsidR="00014491" w14:paraId="649B0057" w14:textId="77777777" w:rsidTr="00B21844">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B36C192" w14:textId="77777777" w:rsidR="00014491" w:rsidRDefault="008C5A1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EACD3E8"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74A4B44"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8363D54"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3DBA041"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B9F7DD6"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0AB3243"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2B42508"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3FD84F0"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FE1CDA6" w14:textId="77777777" w:rsidR="00014491" w:rsidRDefault="008C5A18">
            <w:pPr>
              <w:spacing w:after="160" w:line="214" w:lineRule="auto"/>
              <w:jc w:val="right"/>
              <w:textAlignment w:val="bottom"/>
            </w:pPr>
            <w:r>
              <w:rPr>
                <w:rFonts w:ascii="Calibri" w:eastAsia="Calibri" w:hAnsi="Calibri" w:cs="Calibri"/>
                <w:color w:val="000000"/>
              </w:rPr>
              <w:t>N/A</w:t>
            </w:r>
          </w:p>
        </w:tc>
      </w:tr>
    </w:tbl>
    <w:p w14:paraId="2968FBCC" w14:textId="77777777" w:rsidR="00014491" w:rsidRDefault="00014491"/>
    <w:tbl>
      <w:tblPr>
        <w:tblStyle w:val="NormalTablePHPDOCX"/>
        <w:tblW w:w="8550" w:type="dxa"/>
        <w:tblInd w:w="108" w:type="dxa"/>
        <w:tblLook w:val="04A0" w:firstRow="1" w:lastRow="0" w:firstColumn="1" w:lastColumn="0" w:noHBand="0" w:noVBand="1"/>
      </w:tblPr>
      <w:tblGrid>
        <w:gridCol w:w="8550"/>
      </w:tblGrid>
      <w:tr w:rsidR="00014491" w14:paraId="348CB9D9" w14:textId="77777777">
        <w:tc>
          <w:tcPr>
            <w:tcW w:w="8550" w:type="dxa"/>
            <w:tcMar>
              <w:top w:w="0" w:type="auto"/>
              <w:left w:w="0" w:type="auto"/>
              <w:bottom w:w="0" w:type="auto"/>
              <w:right w:w="0" w:type="auto"/>
            </w:tcMar>
            <w:vAlign w:val="bottom"/>
          </w:tcPr>
          <w:p w14:paraId="3B90940E" w14:textId="77777777" w:rsidR="00014491" w:rsidRDefault="00014491">
            <w:pPr>
              <w:spacing w:after="160" w:line="214" w:lineRule="auto"/>
              <w:textAlignment w:val="bottom"/>
            </w:pPr>
          </w:p>
        </w:tc>
      </w:tr>
    </w:tbl>
    <w:p w14:paraId="14AAAA43" w14:textId="0EBD9089" w:rsidR="00DA1623" w:rsidRDefault="00DA1623">
      <w:pPr>
        <w:spacing w:after="160" w:line="214" w:lineRule="auto"/>
        <w:rPr>
          <w:rFonts w:ascii="Calibri" w:eastAsia="Calibri" w:hAnsi="Calibri" w:cs="Calibri"/>
          <w:color w:val="000000"/>
        </w:rPr>
      </w:pPr>
    </w:p>
    <w:p w14:paraId="195E9A4F" w14:textId="77777777" w:rsidR="00B21844" w:rsidRDefault="00B21844">
      <w:pPr>
        <w:spacing w:after="160" w:line="214" w:lineRule="auto"/>
        <w:rPr>
          <w:rFonts w:ascii="Calibri" w:eastAsia="Calibri" w:hAnsi="Calibri" w:cs="Calibri"/>
          <w:color w:val="000000"/>
        </w:rPr>
      </w:pPr>
    </w:p>
    <w:p w14:paraId="0A709C87" w14:textId="77777777" w:rsidR="00B21844" w:rsidRDefault="00B21844">
      <w:pPr>
        <w:spacing w:after="160" w:line="214" w:lineRule="auto"/>
        <w:rPr>
          <w:rFonts w:ascii="Calibri" w:eastAsia="Calibri" w:hAnsi="Calibri" w:cs="Calibri"/>
          <w:b/>
          <w:bCs/>
          <w:color w:val="000000"/>
        </w:rPr>
      </w:pPr>
    </w:p>
    <w:p w14:paraId="14A83EFB" w14:textId="77777777" w:rsidR="00B21844" w:rsidRDefault="00B21844">
      <w:pPr>
        <w:spacing w:after="160" w:line="214" w:lineRule="auto"/>
        <w:rPr>
          <w:rFonts w:ascii="Calibri" w:eastAsia="Calibri" w:hAnsi="Calibri" w:cs="Calibri"/>
          <w:b/>
          <w:bCs/>
          <w:color w:val="000000"/>
        </w:rPr>
      </w:pPr>
    </w:p>
    <w:p w14:paraId="15C28EBB" w14:textId="1D31A589" w:rsidR="00014491" w:rsidRDefault="008C5A18">
      <w:pPr>
        <w:spacing w:after="160" w:line="214" w:lineRule="auto"/>
      </w:pPr>
      <w:r>
        <w:rPr>
          <w:rFonts w:ascii="Calibri" w:eastAsia="Calibri" w:hAnsi="Calibri" w:cs="Calibri"/>
          <w:b/>
          <w:bCs/>
          <w:color w:val="000000"/>
        </w:rPr>
        <w:lastRenderedPageBreak/>
        <w:t>VII.E. PENDING REQUESTS -- TEN OLDEST PENDING PERFECTED REQUESTS</w:t>
      </w:r>
    </w:p>
    <w:tbl>
      <w:tblPr>
        <w:tblStyle w:val="TableGridPHPDOCX"/>
        <w:tblW w:w="8683"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952"/>
        <w:gridCol w:w="946"/>
        <w:gridCol w:w="571"/>
        <w:gridCol w:w="571"/>
        <w:gridCol w:w="571"/>
        <w:gridCol w:w="571"/>
        <w:gridCol w:w="571"/>
        <w:gridCol w:w="571"/>
        <w:gridCol w:w="571"/>
        <w:gridCol w:w="571"/>
        <w:gridCol w:w="946"/>
      </w:tblGrid>
      <w:tr w:rsidR="00014491" w14:paraId="359F7C07" w14:textId="77777777" w:rsidTr="00B21844">
        <w:tc>
          <w:tcPr>
            <w:tcW w:w="12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DCD2E23" w14:textId="77777777" w:rsidR="00014491" w:rsidRDefault="008C5A18">
            <w:pPr>
              <w:spacing w:after="160" w:line="214" w:lineRule="auto"/>
              <w:jc w:val="center"/>
              <w:textAlignment w:val="center"/>
            </w:pPr>
            <w:r>
              <w:rPr>
                <w:rFonts w:ascii="Calibri" w:eastAsia="Calibri" w:hAnsi="Calibri" w:cs="Calibri"/>
                <w:color w:val="000000"/>
                <w:position w:val="-3"/>
              </w:rPr>
              <w:t>Agency / Component</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36FD094" w14:textId="77777777" w:rsidR="00014491" w:rsidRDefault="008C5A18">
            <w:pPr>
              <w:spacing w:after="160" w:line="214" w:lineRule="auto"/>
              <w:jc w:val="center"/>
              <w:textAlignment w:val="center"/>
            </w:pPr>
            <w:r>
              <w:rPr>
                <w:rFonts w:ascii="Calibri" w:eastAsia="Calibri" w:hAnsi="Calibri" w:cs="Calibri"/>
                <w:color w:val="000000"/>
                <w:position w:val="-3"/>
              </w:rPr>
              <w:t> </w:t>
            </w:r>
          </w:p>
        </w:tc>
        <w:tc>
          <w:tcPr>
            <w:tcW w:w="94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3A18BC4" w14:textId="77777777" w:rsidR="00014491" w:rsidRDefault="008C5A18">
            <w:pPr>
              <w:spacing w:after="160" w:line="214" w:lineRule="auto"/>
              <w:jc w:val="center"/>
              <w:textAlignment w:val="center"/>
            </w:pPr>
            <w:r>
              <w:rPr>
                <w:rFonts w:ascii="Calibri" w:eastAsia="Calibri" w:hAnsi="Calibri" w:cs="Calibri"/>
                <w:color w:val="000000"/>
                <w:position w:val="-3"/>
              </w:rPr>
              <w:t>10th Oldest Request</w:t>
            </w:r>
          </w:p>
        </w:tc>
        <w:tc>
          <w:tcPr>
            <w:tcW w:w="5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77BBB6A" w14:textId="77777777" w:rsidR="00014491" w:rsidRDefault="008C5A18">
            <w:pPr>
              <w:spacing w:after="160" w:line="214" w:lineRule="auto"/>
              <w:jc w:val="center"/>
              <w:textAlignment w:val="center"/>
            </w:pPr>
            <w:r>
              <w:rPr>
                <w:rFonts w:ascii="Calibri" w:eastAsia="Calibri" w:hAnsi="Calibri" w:cs="Calibri"/>
                <w:color w:val="000000"/>
                <w:position w:val="-3"/>
              </w:rPr>
              <w:t>9th</w:t>
            </w:r>
          </w:p>
        </w:tc>
        <w:tc>
          <w:tcPr>
            <w:tcW w:w="5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0D1A9D8" w14:textId="77777777" w:rsidR="00014491" w:rsidRDefault="008C5A18">
            <w:pPr>
              <w:spacing w:after="160" w:line="214" w:lineRule="auto"/>
              <w:jc w:val="center"/>
              <w:textAlignment w:val="center"/>
            </w:pPr>
            <w:r>
              <w:rPr>
                <w:rFonts w:ascii="Calibri" w:eastAsia="Calibri" w:hAnsi="Calibri" w:cs="Calibri"/>
                <w:color w:val="000000"/>
                <w:position w:val="-3"/>
              </w:rPr>
              <w:t>8th</w:t>
            </w:r>
          </w:p>
        </w:tc>
        <w:tc>
          <w:tcPr>
            <w:tcW w:w="5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66DC997" w14:textId="77777777" w:rsidR="00014491" w:rsidRDefault="008C5A18">
            <w:pPr>
              <w:spacing w:after="160" w:line="214" w:lineRule="auto"/>
              <w:jc w:val="center"/>
              <w:textAlignment w:val="center"/>
            </w:pPr>
            <w:r>
              <w:rPr>
                <w:rFonts w:ascii="Calibri" w:eastAsia="Calibri" w:hAnsi="Calibri" w:cs="Calibri"/>
                <w:color w:val="000000"/>
                <w:position w:val="-3"/>
              </w:rPr>
              <w:t>7th</w:t>
            </w:r>
          </w:p>
        </w:tc>
        <w:tc>
          <w:tcPr>
            <w:tcW w:w="5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CDB8517" w14:textId="77777777" w:rsidR="00014491" w:rsidRDefault="008C5A18">
            <w:pPr>
              <w:spacing w:after="160" w:line="214" w:lineRule="auto"/>
              <w:jc w:val="center"/>
              <w:textAlignment w:val="center"/>
            </w:pPr>
            <w:r>
              <w:rPr>
                <w:rFonts w:ascii="Calibri" w:eastAsia="Calibri" w:hAnsi="Calibri" w:cs="Calibri"/>
                <w:color w:val="000000"/>
                <w:position w:val="-3"/>
              </w:rPr>
              <w:t>6th</w:t>
            </w:r>
          </w:p>
        </w:tc>
        <w:tc>
          <w:tcPr>
            <w:tcW w:w="5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C8D9805" w14:textId="77777777" w:rsidR="00014491" w:rsidRDefault="008C5A18">
            <w:pPr>
              <w:spacing w:after="160" w:line="214" w:lineRule="auto"/>
              <w:jc w:val="center"/>
              <w:textAlignment w:val="center"/>
            </w:pPr>
            <w:r>
              <w:rPr>
                <w:rFonts w:ascii="Calibri" w:eastAsia="Calibri" w:hAnsi="Calibri" w:cs="Calibri"/>
                <w:color w:val="000000"/>
                <w:position w:val="-3"/>
              </w:rPr>
              <w:t>5th</w:t>
            </w:r>
          </w:p>
        </w:tc>
        <w:tc>
          <w:tcPr>
            <w:tcW w:w="5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F0E01C2" w14:textId="77777777" w:rsidR="00014491" w:rsidRDefault="008C5A18">
            <w:pPr>
              <w:spacing w:after="160" w:line="214" w:lineRule="auto"/>
              <w:jc w:val="center"/>
              <w:textAlignment w:val="center"/>
            </w:pPr>
            <w:r>
              <w:rPr>
                <w:rFonts w:ascii="Calibri" w:eastAsia="Calibri" w:hAnsi="Calibri" w:cs="Calibri"/>
                <w:color w:val="000000"/>
                <w:position w:val="-3"/>
              </w:rPr>
              <w:t>4th</w:t>
            </w:r>
          </w:p>
        </w:tc>
        <w:tc>
          <w:tcPr>
            <w:tcW w:w="5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76658C0" w14:textId="77777777" w:rsidR="00014491" w:rsidRDefault="008C5A18">
            <w:pPr>
              <w:spacing w:after="160" w:line="214" w:lineRule="auto"/>
              <w:jc w:val="center"/>
              <w:textAlignment w:val="center"/>
            </w:pPr>
            <w:r>
              <w:rPr>
                <w:rFonts w:ascii="Calibri" w:eastAsia="Calibri" w:hAnsi="Calibri" w:cs="Calibri"/>
                <w:color w:val="000000"/>
                <w:position w:val="-3"/>
              </w:rPr>
              <w:t>3rd</w:t>
            </w:r>
          </w:p>
        </w:tc>
        <w:tc>
          <w:tcPr>
            <w:tcW w:w="5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C679F74" w14:textId="77777777" w:rsidR="00014491" w:rsidRDefault="008C5A18">
            <w:pPr>
              <w:spacing w:after="160" w:line="214" w:lineRule="auto"/>
              <w:jc w:val="center"/>
              <w:textAlignment w:val="center"/>
            </w:pPr>
            <w:r>
              <w:rPr>
                <w:rFonts w:ascii="Calibri" w:eastAsia="Calibri" w:hAnsi="Calibri" w:cs="Calibri"/>
                <w:color w:val="000000"/>
                <w:position w:val="-3"/>
              </w:rPr>
              <w:t>2nd</w:t>
            </w:r>
          </w:p>
        </w:tc>
        <w:tc>
          <w:tcPr>
            <w:tcW w:w="94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E5D1FF2" w14:textId="77777777" w:rsidR="00014491" w:rsidRDefault="008C5A18">
            <w:pPr>
              <w:spacing w:after="160" w:line="214" w:lineRule="auto"/>
              <w:jc w:val="center"/>
              <w:textAlignment w:val="center"/>
            </w:pPr>
            <w:r>
              <w:rPr>
                <w:rFonts w:ascii="Calibri" w:eastAsia="Calibri" w:hAnsi="Calibri" w:cs="Calibri"/>
                <w:color w:val="000000"/>
                <w:position w:val="-3"/>
              </w:rPr>
              <w:t>Oldest Request</w:t>
            </w:r>
          </w:p>
        </w:tc>
      </w:tr>
      <w:tr w:rsidR="00014491" w14:paraId="230949BB" w14:textId="77777777" w:rsidTr="00B21844">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265EEB6" w14:textId="77777777" w:rsidR="00014491" w:rsidRDefault="008C5A18">
            <w:pPr>
              <w:spacing w:after="160" w:line="214" w:lineRule="auto"/>
              <w:textAlignment w:val="bottom"/>
            </w:pPr>
            <w:r>
              <w:rPr>
                <w:rFonts w:ascii="Calibri" w:eastAsia="Calibri" w:hAnsi="Calibri" w:cs="Calibri"/>
                <w:color w:val="000000"/>
              </w:rPr>
              <w:t>IPEC-Main</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B83919C" w14:textId="77777777" w:rsidR="00014491" w:rsidRDefault="008C5A18">
            <w:pPr>
              <w:spacing w:after="160" w:line="214" w:lineRule="auto"/>
              <w:jc w:val="center"/>
              <w:textAlignment w:val="center"/>
            </w:pPr>
            <w:r>
              <w:rPr>
                <w:rFonts w:ascii="Calibri" w:eastAsia="Calibri" w:hAnsi="Calibri" w:cs="Calibri"/>
                <w:color w:val="000000"/>
                <w:position w:val="-3"/>
              </w:rPr>
              <w:t>Date of Receipt</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175F12D"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4B22D95"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28B65A0"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8C68350"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2A88C3F"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7193436"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CF4E80A"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A769B1A"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3291B9F"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B15812D" w14:textId="77777777" w:rsidR="00014491" w:rsidRDefault="008C5A18">
            <w:pPr>
              <w:spacing w:after="160" w:line="214" w:lineRule="auto"/>
              <w:jc w:val="right"/>
              <w:textAlignment w:val="bottom"/>
            </w:pPr>
            <w:r>
              <w:rPr>
                <w:rFonts w:ascii="Calibri" w:eastAsia="Calibri" w:hAnsi="Calibri" w:cs="Calibri"/>
                <w:color w:val="000000"/>
              </w:rPr>
              <w:t>N/A</w:t>
            </w:r>
          </w:p>
        </w:tc>
      </w:tr>
      <w:tr w:rsidR="00014491" w14:paraId="33E2E242" w14:textId="77777777" w:rsidTr="00B21844">
        <w:tc>
          <w:tcPr>
            <w:tcW w:w="0" w:type="auto"/>
            <w:vMerge/>
            <w:tcBorders>
              <w:top w:val="inset" w:sz="7" w:space="0" w:color="0F243E"/>
              <w:left w:val="inset" w:sz="7" w:space="0" w:color="auto"/>
              <w:bottom w:val="inset" w:sz="7" w:space="0" w:color="auto"/>
              <w:right w:val="inset" w:sz="7" w:space="0" w:color="auto"/>
            </w:tcBorders>
          </w:tcPr>
          <w:p w14:paraId="365E4F1F" w14:textId="77777777" w:rsidR="00014491" w:rsidRDefault="00014491"/>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B0E16FA" w14:textId="77777777" w:rsidR="00014491" w:rsidRDefault="008C5A18">
            <w:pPr>
              <w:spacing w:after="160" w:line="214" w:lineRule="auto"/>
              <w:jc w:val="center"/>
              <w:textAlignment w:val="center"/>
            </w:pPr>
            <w:r>
              <w:rPr>
                <w:rFonts w:ascii="Calibri" w:eastAsia="Calibri" w:hAnsi="Calibri" w:cs="Calibri"/>
                <w:color w:val="000000"/>
                <w:position w:val="-3"/>
              </w:rPr>
              <w:t>Number of Days Pending</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6944FEF"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2CB58DE"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E1D1CB6"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DE3205A"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D5CD2F1"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D1554DF"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665C960"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9EB43F6"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19B1745"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5D8A948" w14:textId="77777777" w:rsidR="00014491" w:rsidRDefault="008C5A18">
            <w:pPr>
              <w:spacing w:after="160" w:line="214" w:lineRule="auto"/>
              <w:jc w:val="right"/>
              <w:textAlignment w:val="bottom"/>
            </w:pPr>
            <w:r>
              <w:rPr>
                <w:rFonts w:ascii="Calibri" w:eastAsia="Calibri" w:hAnsi="Calibri" w:cs="Calibri"/>
                <w:color w:val="000000"/>
              </w:rPr>
              <w:t>0</w:t>
            </w:r>
          </w:p>
        </w:tc>
      </w:tr>
      <w:tr w:rsidR="00014491" w14:paraId="1FDF6B46" w14:textId="77777777" w:rsidTr="00B21844">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20ED32C" w14:textId="77777777" w:rsidR="00014491" w:rsidRDefault="008C5A1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DC8069E" w14:textId="77777777" w:rsidR="00014491" w:rsidRDefault="008C5A18">
            <w:pPr>
              <w:spacing w:after="160" w:line="214" w:lineRule="auto"/>
              <w:jc w:val="center"/>
              <w:textAlignment w:val="center"/>
            </w:pPr>
            <w:r>
              <w:rPr>
                <w:rFonts w:ascii="Calibri" w:eastAsia="Calibri" w:hAnsi="Calibri" w:cs="Calibri"/>
                <w:color w:val="000000"/>
                <w:position w:val="-3"/>
              </w:rPr>
              <w:t>Date of Receipt</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DB2A7BF"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9DA4E1C"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6F36E99"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3E6C91D"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7BE15BB"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254899D"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0302E57"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36EA56F"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6CD6765"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1045FE4" w14:textId="77777777" w:rsidR="00014491" w:rsidRDefault="008C5A18">
            <w:pPr>
              <w:spacing w:after="160" w:line="214" w:lineRule="auto"/>
              <w:jc w:val="right"/>
              <w:textAlignment w:val="bottom"/>
            </w:pPr>
            <w:r>
              <w:rPr>
                <w:rFonts w:ascii="Calibri" w:eastAsia="Calibri" w:hAnsi="Calibri" w:cs="Calibri"/>
                <w:color w:val="000000"/>
              </w:rPr>
              <w:t>N/A</w:t>
            </w:r>
          </w:p>
        </w:tc>
      </w:tr>
      <w:tr w:rsidR="00014491" w14:paraId="748C9B09" w14:textId="77777777" w:rsidTr="00B21844">
        <w:tc>
          <w:tcPr>
            <w:tcW w:w="0" w:type="auto"/>
            <w:vMerge/>
            <w:tcBorders>
              <w:top w:val="inset" w:sz="7" w:space="0" w:color="0F243E"/>
              <w:left w:val="inset" w:sz="7" w:space="0" w:color="auto"/>
              <w:bottom w:val="inset" w:sz="7" w:space="0" w:color="auto"/>
              <w:right w:val="inset" w:sz="7" w:space="0" w:color="auto"/>
            </w:tcBorders>
          </w:tcPr>
          <w:p w14:paraId="59230DCF" w14:textId="77777777" w:rsidR="00014491" w:rsidRDefault="00014491"/>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0D59814" w14:textId="77777777" w:rsidR="00014491" w:rsidRDefault="008C5A18">
            <w:pPr>
              <w:spacing w:after="160" w:line="214" w:lineRule="auto"/>
              <w:jc w:val="center"/>
              <w:textAlignment w:val="center"/>
            </w:pPr>
            <w:r>
              <w:rPr>
                <w:rFonts w:ascii="Calibri" w:eastAsia="Calibri" w:hAnsi="Calibri" w:cs="Calibri"/>
                <w:color w:val="000000"/>
                <w:position w:val="-3"/>
              </w:rPr>
              <w:t>Number of Days Pending</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D37F935"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76013BC"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BE1F6F3"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6CBB872"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06FC41A"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AC31FB8"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AA49C7F"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814BF5B"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EFDCC6A"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997EDDB" w14:textId="77777777" w:rsidR="00014491" w:rsidRDefault="008C5A18">
            <w:pPr>
              <w:spacing w:after="160" w:line="214" w:lineRule="auto"/>
              <w:jc w:val="right"/>
              <w:textAlignment w:val="bottom"/>
            </w:pPr>
            <w:r>
              <w:rPr>
                <w:rFonts w:ascii="Calibri" w:eastAsia="Calibri" w:hAnsi="Calibri" w:cs="Calibri"/>
                <w:color w:val="000000"/>
              </w:rPr>
              <w:t>0</w:t>
            </w:r>
          </w:p>
        </w:tc>
      </w:tr>
    </w:tbl>
    <w:p w14:paraId="5124961D" w14:textId="77777777" w:rsidR="00014491" w:rsidRDefault="00014491"/>
    <w:tbl>
      <w:tblPr>
        <w:tblStyle w:val="NormalTablePHPDOCX"/>
        <w:tblW w:w="8550" w:type="dxa"/>
        <w:tblInd w:w="108" w:type="dxa"/>
        <w:tblLook w:val="04A0" w:firstRow="1" w:lastRow="0" w:firstColumn="1" w:lastColumn="0" w:noHBand="0" w:noVBand="1"/>
      </w:tblPr>
      <w:tblGrid>
        <w:gridCol w:w="8550"/>
      </w:tblGrid>
      <w:tr w:rsidR="00014491" w14:paraId="21E79169" w14:textId="77777777">
        <w:tc>
          <w:tcPr>
            <w:tcW w:w="8550" w:type="dxa"/>
            <w:tcMar>
              <w:top w:w="0" w:type="auto"/>
              <w:left w:w="0" w:type="auto"/>
              <w:bottom w:w="0" w:type="auto"/>
              <w:right w:w="0" w:type="auto"/>
            </w:tcMar>
            <w:vAlign w:val="bottom"/>
          </w:tcPr>
          <w:p w14:paraId="039FBB78" w14:textId="77777777" w:rsidR="00014491" w:rsidRDefault="00014491">
            <w:pPr>
              <w:spacing w:after="160" w:line="214" w:lineRule="auto"/>
              <w:textAlignment w:val="bottom"/>
            </w:pPr>
          </w:p>
        </w:tc>
      </w:tr>
    </w:tbl>
    <w:p w14:paraId="4BC22011" w14:textId="77777777" w:rsidR="00014491" w:rsidRDefault="008C5A18">
      <w:pPr>
        <w:spacing w:after="160" w:line="214" w:lineRule="auto"/>
      </w:pPr>
      <w:r>
        <w:rPr>
          <w:rFonts w:ascii="Calibri" w:eastAsia="Calibri" w:hAnsi="Calibri" w:cs="Calibri"/>
          <w:b/>
          <w:bCs/>
          <w:color w:val="000000"/>
        </w:rPr>
        <w:t>VIII.A. REQUESTS FOR EXPEDITED PROCESSING</w:t>
      </w:r>
    </w:p>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86"/>
        <w:gridCol w:w="1317"/>
        <w:gridCol w:w="1317"/>
        <w:gridCol w:w="1368"/>
        <w:gridCol w:w="1368"/>
        <w:gridCol w:w="1394"/>
      </w:tblGrid>
      <w:tr w:rsidR="00014491" w14:paraId="38A37A1A" w14:textId="77777777" w:rsidTr="00B21844">
        <w:tc>
          <w:tcPr>
            <w:tcW w:w="171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6A66FAF" w14:textId="77777777" w:rsidR="00014491" w:rsidRDefault="008C5A18">
            <w:pPr>
              <w:spacing w:after="160" w:line="214" w:lineRule="auto"/>
              <w:jc w:val="center"/>
              <w:textAlignment w:val="center"/>
            </w:pPr>
            <w:r>
              <w:rPr>
                <w:rFonts w:ascii="Calibri" w:eastAsia="Calibri" w:hAnsi="Calibri" w:cs="Calibri"/>
                <w:color w:val="000000"/>
                <w:position w:val="-3"/>
              </w:rPr>
              <w:t>Agency / Component</w:t>
            </w:r>
          </w:p>
        </w:tc>
        <w:tc>
          <w:tcPr>
            <w:tcW w:w="133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A176C1C" w14:textId="77777777" w:rsidR="00014491" w:rsidRDefault="008C5A18">
            <w:pPr>
              <w:spacing w:after="160" w:line="214" w:lineRule="auto"/>
              <w:jc w:val="center"/>
              <w:textAlignment w:val="center"/>
            </w:pPr>
            <w:r>
              <w:rPr>
                <w:rFonts w:ascii="Calibri" w:eastAsia="Calibri" w:hAnsi="Calibri" w:cs="Calibri"/>
                <w:color w:val="000000"/>
                <w:position w:val="-3"/>
              </w:rPr>
              <w:t>Number Granted</w:t>
            </w:r>
          </w:p>
        </w:tc>
        <w:tc>
          <w:tcPr>
            <w:tcW w:w="133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F9B385B" w14:textId="77777777" w:rsidR="00014491" w:rsidRDefault="008C5A18">
            <w:pPr>
              <w:spacing w:after="160" w:line="214" w:lineRule="auto"/>
              <w:jc w:val="center"/>
              <w:textAlignment w:val="center"/>
            </w:pPr>
            <w:r>
              <w:rPr>
                <w:rFonts w:ascii="Calibri" w:eastAsia="Calibri" w:hAnsi="Calibri" w:cs="Calibri"/>
                <w:color w:val="000000"/>
                <w:position w:val="-3"/>
              </w:rPr>
              <w:t>Number Denied</w:t>
            </w:r>
          </w:p>
        </w:tc>
        <w:tc>
          <w:tcPr>
            <w:tcW w:w="137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0CDA7CA" w14:textId="77777777" w:rsidR="00014491" w:rsidRDefault="008C5A18">
            <w:pPr>
              <w:spacing w:after="160" w:line="214" w:lineRule="auto"/>
              <w:jc w:val="center"/>
              <w:textAlignment w:val="center"/>
            </w:pPr>
            <w:r>
              <w:rPr>
                <w:rFonts w:ascii="Calibri" w:eastAsia="Calibri" w:hAnsi="Calibri" w:cs="Calibri"/>
                <w:color w:val="000000"/>
                <w:position w:val="-3"/>
              </w:rPr>
              <w:t>Median Number of Days to Adjudicate</w:t>
            </w:r>
          </w:p>
        </w:tc>
        <w:tc>
          <w:tcPr>
            <w:tcW w:w="137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CAADB14" w14:textId="77777777" w:rsidR="00014491" w:rsidRDefault="008C5A18">
            <w:pPr>
              <w:spacing w:after="160" w:line="214" w:lineRule="auto"/>
              <w:jc w:val="center"/>
              <w:textAlignment w:val="center"/>
            </w:pPr>
            <w:r>
              <w:rPr>
                <w:rFonts w:ascii="Calibri" w:eastAsia="Calibri" w:hAnsi="Calibri" w:cs="Calibri"/>
                <w:color w:val="000000"/>
                <w:position w:val="-3"/>
              </w:rPr>
              <w:t>Average Number of Days to Adjudicate</w:t>
            </w:r>
          </w:p>
        </w:tc>
        <w:tc>
          <w:tcPr>
            <w:tcW w:w="140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1A38148" w14:textId="77777777" w:rsidR="00014491" w:rsidRDefault="008C5A18">
            <w:pPr>
              <w:spacing w:after="160" w:line="214" w:lineRule="auto"/>
              <w:jc w:val="center"/>
              <w:textAlignment w:val="center"/>
            </w:pPr>
            <w:r>
              <w:rPr>
                <w:rFonts w:ascii="Calibri" w:eastAsia="Calibri" w:hAnsi="Calibri" w:cs="Calibri"/>
                <w:color w:val="000000"/>
                <w:position w:val="-3"/>
              </w:rPr>
              <w:t>Number Adjudicated Within Ten Calendar Days</w:t>
            </w:r>
          </w:p>
        </w:tc>
      </w:tr>
      <w:tr w:rsidR="00014491" w14:paraId="57A725C4"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2901434" w14:textId="77777777" w:rsidR="00014491" w:rsidRDefault="008C5A18">
            <w:pPr>
              <w:spacing w:after="160" w:line="214" w:lineRule="auto"/>
              <w:textAlignment w:val="bottom"/>
            </w:pPr>
            <w:r>
              <w:rPr>
                <w:rFonts w:ascii="Calibri" w:eastAsia="Calibri" w:hAnsi="Calibri" w:cs="Calibri"/>
                <w:color w:val="000000"/>
              </w:rPr>
              <w:t>IPEC-Main</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C640A26"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4E62600"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C4CB1CE"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54E0394"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CEC1325" w14:textId="77777777" w:rsidR="00014491" w:rsidRDefault="008C5A18">
            <w:pPr>
              <w:spacing w:after="160" w:line="214" w:lineRule="auto"/>
              <w:jc w:val="right"/>
              <w:textAlignment w:val="bottom"/>
            </w:pPr>
            <w:r>
              <w:rPr>
                <w:rFonts w:ascii="Calibri" w:eastAsia="Calibri" w:hAnsi="Calibri" w:cs="Calibri"/>
                <w:color w:val="000000"/>
              </w:rPr>
              <w:t>0</w:t>
            </w:r>
          </w:p>
        </w:tc>
      </w:tr>
      <w:tr w:rsidR="00014491" w14:paraId="21BA74D7"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260BA4D" w14:textId="77777777" w:rsidR="00014491" w:rsidRDefault="008C5A1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3D7FD9B"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028F0C8"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DAA21D1"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2E01DC1"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AE22BE4" w14:textId="77777777" w:rsidR="00014491" w:rsidRDefault="008C5A18">
            <w:pPr>
              <w:spacing w:after="160" w:line="214" w:lineRule="auto"/>
              <w:jc w:val="right"/>
              <w:textAlignment w:val="bottom"/>
            </w:pPr>
            <w:r>
              <w:rPr>
                <w:rFonts w:ascii="Calibri" w:eastAsia="Calibri" w:hAnsi="Calibri" w:cs="Calibri"/>
                <w:color w:val="000000"/>
              </w:rPr>
              <w:t>0</w:t>
            </w:r>
          </w:p>
        </w:tc>
      </w:tr>
    </w:tbl>
    <w:p w14:paraId="092119A0" w14:textId="77777777" w:rsidR="00014491" w:rsidRDefault="00014491"/>
    <w:tbl>
      <w:tblPr>
        <w:tblStyle w:val="NormalTablePHPDOCX"/>
        <w:tblW w:w="8550" w:type="dxa"/>
        <w:tblInd w:w="108" w:type="dxa"/>
        <w:tblLook w:val="04A0" w:firstRow="1" w:lastRow="0" w:firstColumn="1" w:lastColumn="0" w:noHBand="0" w:noVBand="1"/>
      </w:tblPr>
      <w:tblGrid>
        <w:gridCol w:w="8550"/>
      </w:tblGrid>
      <w:tr w:rsidR="00014491" w14:paraId="2B513736" w14:textId="77777777">
        <w:tc>
          <w:tcPr>
            <w:tcW w:w="8550" w:type="dxa"/>
            <w:tcMar>
              <w:top w:w="0" w:type="auto"/>
              <w:left w:w="0" w:type="auto"/>
              <w:bottom w:w="0" w:type="auto"/>
              <w:right w:w="0" w:type="auto"/>
            </w:tcMar>
            <w:vAlign w:val="bottom"/>
          </w:tcPr>
          <w:p w14:paraId="55E0C778" w14:textId="77777777" w:rsidR="00014491" w:rsidRDefault="00014491">
            <w:pPr>
              <w:spacing w:after="160" w:line="214" w:lineRule="auto"/>
              <w:textAlignment w:val="bottom"/>
            </w:pPr>
          </w:p>
        </w:tc>
      </w:tr>
    </w:tbl>
    <w:p w14:paraId="65BFECAE" w14:textId="77777777" w:rsidR="00014491" w:rsidRDefault="008C5A18">
      <w:pPr>
        <w:spacing w:after="160" w:line="214" w:lineRule="auto"/>
      </w:pPr>
      <w:r>
        <w:rPr>
          <w:rFonts w:ascii="Calibri" w:eastAsia="Calibri" w:hAnsi="Calibri" w:cs="Calibri"/>
          <w:b/>
          <w:bCs/>
          <w:color w:val="000000"/>
        </w:rPr>
        <w:t>VIII.B. Requests for Fee Waiver</w:t>
      </w:r>
    </w:p>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12"/>
        <w:gridCol w:w="1680"/>
        <w:gridCol w:w="1680"/>
        <w:gridCol w:w="1689"/>
        <w:gridCol w:w="1689"/>
      </w:tblGrid>
      <w:tr w:rsidR="00014491" w14:paraId="4555B4C6" w14:textId="77777777" w:rsidTr="00B21844">
        <w:tc>
          <w:tcPr>
            <w:tcW w:w="179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A35D368" w14:textId="77777777" w:rsidR="00014491" w:rsidRDefault="008C5A18">
            <w:pPr>
              <w:spacing w:after="160" w:line="214" w:lineRule="auto"/>
              <w:jc w:val="center"/>
              <w:textAlignment w:val="center"/>
            </w:pPr>
            <w:r>
              <w:rPr>
                <w:rFonts w:ascii="Calibri" w:eastAsia="Calibri" w:hAnsi="Calibri" w:cs="Calibri"/>
                <w:color w:val="000000"/>
                <w:position w:val="-3"/>
              </w:rPr>
              <w:t>Agency / Component</w:t>
            </w:r>
          </w:p>
        </w:tc>
        <w:tc>
          <w:tcPr>
            <w:tcW w:w="168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DFC327F" w14:textId="77777777" w:rsidR="00014491" w:rsidRDefault="008C5A18">
            <w:pPr>
              <w:spacing w:after="160" w:line="214" w:lineRule="auto"/>
              <w:jc w:val="center"/>
              <w:textAlignment w:val="center"/>
            </w:pPr>
            <w:r>
              <w:rPr>
                <w:rFonts w:ascii="Calibri" w:eastAsia="Calibri" w:hAnsi="Calibri" w:cs="Calibri"/>
                <w:color w:val="000000"/>
                <w:position w:val="-3"/>
              </w:rPr>
              <w:t>Number Granted</w:t>
            </w:r>
          </w:p>
        </w:tc>
        <w:tc>
          <w:tcPr>
            <w:tcW w:w="168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F29F353" w14:textId="77777777" w:rsidR="00014491" w:rsidRDefault="008C5A18">
            <w:pPr>
              <w:spacing w:after="160" w:line="214" w:lineRule="auto"/>
              <w:jc w:val="center"/>
              <w:textAlignment w:val="center"/>
            </w:pPr>
            <w:r>
              <w:rPr>
                <w:rFonts w:ascii="Calibri" w:eastAsia="Calibri" w:hAnsi="Calibri" w:cs="Calibri"/>
                <w:color w:val="000000"/>
                <w:position w:val="-3"/>
              </w:rPr>
              <w:t>Number Denied</w:t>
            </w:r>
          </w:p>
        </w:tc>
        <w:tc>
          <w:tcPr>
            <w:tcW w:w="169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768920A" w14:textId="77777777" w:rsidR="00014491" w:rsidRDefault="008C5A18">
            <w:pPr>
              <w:spacing w:after="160" w:line="214" w:lineRule="auto"/>
              <w:jc w:val="center"/>
              <w:textAlignment w:val="center"/>
            </w:pPr>
            <w:r>
              <w:rPr>
                <w:rFonts w:ascii="Calibri" w:eastAsia="Calibri" w:hAnsi="Calibri" w:cs="Calibri"/>
                <w:color w:val="000000"/>
                <w:position w:val="-3"/>
              </w:rPr>
              <w:t>Median Number of Days to Adjudicate</w:t>
            </w:r>
          </w:p>
        </w:tc>
        <w:tc>
          <w:tcPr>
            <w:tcW w:w="169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1B77023" w14:textId="77777777" w:rsidR="00014491" w:rsidRDefault="008C5A18">
            <w:pPr>
              <w:spacing w:after="160" w:line="214" w:lineRule="auto"/>
              <w:jc w:val="center"/>
              <w:textAlignment w:val="center"/>
            </w:pPr>
            <w:r>
              <w:rPr>
                <w:rFonts w:ascii="Calibri" w:eastAsia="Calibri" w:hAnsi="Calibri" w:cs="Calibri"/>
                <w:color w:val="000000"/>
                <w:position w:val="-3"/>
              </w:rPr>
              <w:t>Average Number of Days to Adjudicate</w:t>
            </w:r>
          </w:p>
        </w:tc>
      </w:tr>
      <w:tr w:rsidR="00014491" w14:paraId="1086D557"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404E367" w14:textId="77777777" w:rsidR="00014491" w:rsidRDefault="008C5A18">
            <w:pPr>
              <w:spacing w:after="160" w:line="214" w:lineRule="auto"/>
              <w:textAlignment w:val="bottom"/>
            </w:pPr>
            <w:r>
              <w:rPr>
                <w:rFonts w:ascii="Calibri" w:eastAsia="Calibri" w:hAnsi="Calibri" w:cs="Calibri"/>
                <w:color w:val="000000"/>
              </w:rPr>
              <w:t>IPEC-Main</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A94A73B"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3E060D8"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1F01337"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21DE92A" w14:textId="77777777" w:rsidR="00014491" w:rsidRDefault="008C5A18">
            <w:pPr>
              <w:spacing w:after="160" w:line="214" w:lineRule="auto"/>
              <w:jc w:val="right"/>
              <w:textAlignment w:val="bottom"/>
            </w:pPr>
            <w:r>
              <w:rPr>
                <w:rFonts w:ascii="Calibri" w:eastAsia="Calibri" w:hAnsi="Calibri" w:cs="Calibri"/>
                <w:color w:val="000000"/>
              </w:rPr>
              <w:t>N/A</w:t>
            </w:r>
          </w:p>
        </w:tc>
      </w:tr>
      <w:tr w:rsidR="00014491" w14:paraId="5656ABDB"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FB31F5B" w14:textId="77777777" w:rsidR="00014491" w:rsidRDefault="008C5A1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5C6BB1A"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404B481"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38D8D75"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8789E1D" w14:textId="77777777" w:rsidR="00014491" w:rsidRDefault="008C5A18">
            <w:pPr>
              <w:spacing w:after="160" w:line="214" w:lineRule="auto"/>
              <w:jc w:val="right"/>
              <w:textAlignment w:val="bottom"/>
            </w:pPr>
            <w:r>
              <w:rPr>
                <w:rFonts w:ascii="Calibri" w:eastAsia="Calibri" w:hAnsi="Calibri" w:cs="Calibri"/>
                <w:color w:val="000000"/>
              </w:rPr>
              <w:t>N/A</w:t>
            </w:r>
          </w:p>
        </w:tc>
      </w:tr>
    </w:tbl>
    <w:p w14:paraId="560BCAEC" w14:textId="77777777" w:rsidR="00014491" w:rsidRDefault="00014491"/>
    <w:tbl>
      <w:tblPr>
        <w:tblStyle w:val="NormalTablePHPDOCX"/>
        <w:tblW w:w="8550" w:type="dxa"/>
        <w:tblInd w:w="108" w:type="dxa"/>
        <w:tblLook w:val="04A0" w:firstRow="1" w:lastRow="0" w:firstColumn="1" w:lastColumn="0" w:noHBand="0" w:noVBand="1"/>
      </w:tblPr>
      <w:tblGrid>
        <w:gridCol w:w="8550"/>
      </w:tblGrid>
      <w:tr w:rsidR="00014491" w14:paraId="1D8AAA32" w14:textId="77777777">
        <w:tc>
          <w:tcPr>
            <w:tcW w:w="8550" w:type="dxa"/>
            <w:tcMar>
              <w:top w:w="0" w:type="auto"/>
              <w:left w:w="0" w:type="auto"/>
              <w:bottom w:w="0" w:type="auto"/>
              <w:right w:w="0" w:type="auto"/>
            </w:tcMar>
            <w:vAlign w:val="bottom"/>
          </w:tcPr>
          <w:p w14:paraId="1D749BD3" w14:textId="77777777" w:rsidR="00014491" w:rsidRDefault="00014491">
            <w:pPr>
              <w:spacing w:after="160" w:line="214" w:lineRule="auto"/>
              <w:textAlignment w:val="bottom"/>
            </w:pPr>
          </w:p>
        </w:tc>
      </w:tr>
    </w:tbl>
    <w:p w14:paraId="6BB01102" w14:textId="77777777" w:rsidR="00014491" w:rsidRDefault="00014491"/>
    <w:tbl>
      <w:tblPr>
        <w:tblStyle w:val="NormalTablePHPDOCX"/>
        <w:tblW w:w="8025" w:type="dxa"/>
        <w:tblInd w:w="108" w:type="dxa"/>
        <w:tblLook w:val="04A0" w:firstRow="1" w:lastRow="0" w:firstColumn="1" w:lastColumn="0" w:noHBand="0" w:noVBand="1"/>
      </w:tblPr>
      <w:tblGrid>
        <w:gridCol w:w="8025"/>
      </w:tblGrid>
      <w:tr w:rsidR="00014491" w14:paraId="210911EE" w14:textId="77777777">
        <w:tc>
          <w:tcPr>
            <w:tcW w:w="8025" w:type="dxa"/>
            <w:tcMar>
              <w:top w:w="0" w:type="auto"/>
              <w:left w:w="0" w:type="auto"/>
              <w:bottom w:w="0" w:type="auto"/>
              <w:right w:w="0" w:type="auto"/>
            </w:tcMar>
            <w:vAlign w:val="bottom"/>
          </w:tcPr>
          <w:p w14:paraId="5C89798E" w14:textId="77777777" w:rsidR="00014491" w:rsidRDefault="008C5A18">
            <w:pPr>
              <w:spacing w:after="160" w:line="214" w:lineRule="auto"/>
              <w:textAlignment w:val="bottom"/>
            </w:pPr>
            <w:r>
              <w:rPr>
                <w:rFonts w:ascii="Calibri" w:eastAsia="Calibri" w:hAnsi="Calibri" w:cs="Calibri"/>
                <w:b/>
                <w:bCs/>
                <w:color w:val="000000"/>
              </w:rPr>
              <w:t>IX. FOIA Personnel and Costs</w:t>
            </w:r>
          </w:p>
        </w:tc>
      </w:tr>
    </w:tbl>
    <w:tbl>
      <w:tblPr>
        <w:tblStyle w:val="TableGridPHPDOCX"/>
        <w:tblW w:w="913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46"/>
        <w:gridCol w:w="1292"/>
        <w:gridCol w:w="1292"/>
        <w:gridCol w:w="1165"/>
        <w:gridCol w:w="1250"/>
        <w:gridCol w:w="1230"/>
        <w:gridCol w:w="1160"/>
      </w:tblGrid>
      <w:tr w:rsidR="00014491" w14:paraId="00A55F4B" w14:textId="77777777" w:rsidTr="00B21844">
        <w:tc>
          <w:tcPr>
            <w:tcW w:w="1648"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F57D003" w14:textId="77777777" w:rsidR="00014491" w:rsidRDefault="008C5A18">
            <w:pPr>
              <w:spacing w:after="160" w:line="214" w:lineRule="auto"/>
              <w:jc w:val="center"/>
              <w:textAlignment w:val="center"/>
            </w:pPr>
            <w:r>
              <w:rPr>
                <w:rFonts w:ascii="Calibri" w:eastAsia="Calibri" w:hAnsi="Calibri" w:cs="Calibri"/>
                <w:color w:val="000000"/>
                <w:position w:val="-3"/>
              </w:rPr>
              <w:t>Agency / Component</w:t>
            </w:r>
          </w:p>
        </w:tc>
        <w:tc>
          <w:tcPr>
            <w:tcW w:w="3786" w:type="dxa"/>
            <w:gridSpan w:val="3"/>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6D407A3" w14:textId="77777777" w:rsidR="00014491" w:rsidRDefault="008C5A18">
            <w:pPr>
              <w:spacing w:after="160" w:line="214" w:lineRule="auto"/>
              <w:jc w:val="center"/>
              <w:textAlignment w:val="center"/>
            </w:pPr>
            <w:r>
              <w:rPr>
                <w:rFonts w:ascii="Calibri" w:eastAsia="Calibri" w:hAnsi="Calibri" w:cs="Calibri"/>
                <w:color w:val="000000"/>
                <w:position w:val="-3"/>
              </w:rPr>
              <w:t>PERSONNEL</w:t>
            </w:r>
          </w:p>
        </w:tc>
        <w:tc>
          <w:tcPr>
            <w:tcW w:w="3701" w:type="dxa"/>
            <w:gridSpan w:val="3"/>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F35DE7D" w14:textId="77777777" w:rsidR="00014491" w:rsidRDefault="008C5A18">
            <w:pPr>
              <w:spacing w:after="160" w:line="214" w:lineRule="auto"/>
              <w:jc w:val="center"/>
              <w:textAlignment w:val="center"/>
            </w:pPr>
            <w:r>
              <w:rPr>
                <w:rFonts w:ascii="Calibri" w:eastAsia="Calibri" w:hAnsi="Calibri" w:cs="Calibri"/>
                <w:color w:val="000000"/>
                <w:position w:val="-3"/>
              </w:rPr>
              <w:t>COSTS</w:t>
            </w:r>
          </w:p>
        </w:tc>
      </w:tr>
      <w:tr w:rsidR="00014491" w14:paraId="356AC80F" w14:textId="77777777" w:rsidTr="00B21844">
        <w:tc>
          <w:tcPr>
            <w:tcW w:w="0" w:type="auto"/>
            <w:vMerge/>
            <w:tcBorders>
              <w:top w:val="inset" w:sz="7" w:space="0" w:color="0F243E"/>
              <w:left w:val="inset" w:sz="7" w:space="0" w:color="auto"/>
              <w:bottom w:val="inset" w:sz="7" w:space="0" w:color="auto"/>
              <w:right w:val="inset" w:sz="7" w:space="0" w:color="auto"/>
            </w:tcBorders>
          </w:tcPr>
          <w:p w14:paraId="634579B7" w14:textId="77777777" w:rsidR="00014491" w:rsidRDefault="00014491"/>
        </w:tc>
        <w:tc>
          <w:tcPr>
            <w:tcW w:w="129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B5B4788" w14:textId="77777777" w:rsidR="00014491" w:rsidRDefault="008C5A18">
            <w:pPr>
              <w:spacing w:after="160" w:line="214" w:lineRule="auto"/>
              <w:jc w:val="center"/>
              <w:textAlignment w:val="center"/>
            </w:pPr>
            <w:r>
              <w:rPr>
                <w:rFonts w:ascii="Calibri" w:eastAsia="Calibri" w:hAnsi="Calibri" w:cs="Calibri"/>
                <w:color w:val="000000"/>
                <w:position w:val="-3"/>
              </w:rPr>
              <w:t>Number of "Full-Time FOIA Employees"</w:t>
            </w:r>
          </w:p>
        </w:tc>
        <w:tc>
          <w:tcPr>
            <w:tcW w:w="129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7D420D7" w14:textId="77777777" w:rsidR="00014491" w:rsidRDefault="008C5A18">
            <w:pPr>
              <w:spacing w:after="160" w:line="214" w:lineRule="auto"/>
              <w:jc w:val="center"/>
              <w:textAlignment w:val="center"/>
            </w:pPr>
            <w:r>
              <w:rPr>
                <w:rFonts w:ascii="Calibri" w:eastAsia="Calibri" w:hAnsi="Calibri" w:cs="Calibri"/>
                <w:color w:val="000000"/>
                <w:position w:val="-3"/>
              </w:rPr>
              <w:t>Number of "Equivalent Full-Time FOIA Employees"</w:t>
            </w:r>
          </w:p>
        </w:tc>
        <w:tc>
          <w:tcPr>
            <w:tcW w:w="119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FFCE2CD" w14:textId="77777777" w:rsidR="00014491" w:rsidRDefault="008C5A18">
            <w:pPr>
              <w:spacing w:after="160" w:line="214" w:lineRule="auto"/>
              <w:jc w:val="center"/>
              <w:textAlignment w:val="center"/>
            </w:pPr>
            <w:r>
              <w:rPr>
                <w:rFonts w:ascii="Calibri" w:eastAsia="Calibri" w:hAnsi="Calibri" w:cs="Calibri"/>
                <w:color w:val="000000"/>
                <w:position w:val="-3"/>
              </w:rPr>
              <w:t>Total Number of "Full-Time FOIA Staff"</w:t>
            </w:r>
          </w:p>
        </w:tc>
        <w:tc>
          <w:tcPr>
            <w:tcW w:w="126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3958E57" w14:textId="77777777" w:rsidR="00014491" w:rsidRDefault="008C5A18">
            <w:pPr>
              <w:spacing w:after="160" w:line="214" w:lineRule="auto"/>
              <w:jc w:val="center"/>
              <w:textAlignment w:val="center"/>
            </w:pPr>
            <w:r>
              <w:rPr>
                <w:rFonts w:ascii="Calibri" w:eastAsia="Calibri" w:hAnsi="Calibri" w:cs="Calibri"/>
                <w:color w:val="000000"/>
                <w:position w:val="-3"/>
              </w:rPr>
              <w:t>Processing Costs</w:t>
            </w:r>
          </w:p>
        </w:tc>
        <w:tc>
          <w:tcPr>
            <w:tcW w:w="124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B827E77" w14:textId="77777777" w:rsidR="00014491" w:rsidRDefault="008C5A18">
            <w:pPr>
              <w:spacing w:after="160" w:line="214" w:lineRule="auto"/>
              <w:jc w:val="center"/>
              <w:textAlignment w:val="center"/>
            </w:pPr>
            <w:r>
              <w:rPr>
                <w:rFonts w:ascii="Calibri" w:eastAsia="Calibri" w:hAnsi="Calibri" w:cs="Calibri"/>
                <w:color w:val="000000"/>
                <w:position w:val="-3"/>
              </w:rPr>
              <w:t>Litigation-Related Costs</w:t>
            </w:r>
          </w:p>
        </w:tc>
        <w:tc>
          <w:tcPr>
            <w:tcW w:w="119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83A736C" w14:textId="77777777" w:rsidR="00014491" w:rsidRDefault="008C5A18">
            <w:pPr>
              <w:spacing w:after="160" w:line="214" w:lineRule="auto"/>
              <w:jc w:val="center"/>
              <w:textAlignment w:val="center"/>
            </w:pPr>
            <w:r>
              <w:rPr>
                <w:rFonts w:ascii="Calibri" w:eastAsia="Calibri" w:hAnsi="Calibri" w:cs="Calibri"/>
                <w:color w:val="000000"/>
                <w:position w:val="-3"/>
              </w:rPr>
              <w:t>Total Costs</w:t>
            </w:r>
          </w:p>
        </w:tc>
      </w:tr>
      <w:tr w:rsidR="00014491" w14:paraId="1A8E9C15"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C89A869" w14:textId="77777777" w:rsidR="00014491" w:rsidRDefault="008C5A18">
            <w:pPr>
              <w:spacing w:after="160" w:line="214" w:lineRule="auto"/>
              <w:textAlignment w:val="bottom"/>
            </w:pPr>
            <w:r>
              <w:rPr>
                <w:rFonts w:ascii="Calibri" w:eastAsia="Calibri" w:hAnsi="Calibri" w:cs="Calibri"/>
                <w:color w:val="000000"/>
              </w:rPr>
              <w:t>IPEC-Main</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80EB07E"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6959E46" w14:textId="77777777" w:rsidR="00014491" w:rsidRDefault="008C5A18">
            <w:pPr>
              <w:spacing w:after="160" w:line="214" w:lineRule="auto"/>
              <w:jc w:val="right"/>
              <w:textAlignment w:val="bottom"/>
            </w:pPr>
            <w:r>
              <w:rPr>
                <w:rFonts w:ascii="Calibri" w:eastAsia="Calibri" w:hAnsi="Calibri" w:cs="Calibri"/>
                <w:color w:val="000000"/>
              </w:rPr>
              <w:t>0.03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4E5CEBA" w14:textId="77777777" w:rsidR="00014491" w:rsidRDefault="008C5A18">
            <w:pPr>
              <w:spacing w:after="160" w:line="214" w:lineRule="auto"/>
              <w:jc w:val="right"/>
              <w:textAlignment w:val="bottom"/>
            </w:pPr>
            <w:r>
              <w:rPr>
                <w:rFonts w:ascii="Calibri" w:eastAsia="Calibri" w:hAnsi="Calibri" w:cs="Calibri"/>
                <w:color w:val="000000"/>
              </w:rPr>
              <w:t>0.03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F38939B" w14:textId="77777777" w:rsidR="00014491" w:rsidRDefault="008C5A18">
            <w:pPr>
              <w:spacing w:after="160" w:line="214" w:lineRule="auto"/>
              <w:jc w:val="right"/>
              <w:textAlignment w:val="bottom"/>
            </w:pPr>
            <w:r>
              <w:rPr>
                <w:rFonts w:ascii="Calibri" w:eastAsia="Calibri" w:hAnsi="Calibri" w:cs="Calibri"/>
                <w:color w:val="000000"/>
              </w:rPr>
              <w:t>3850.00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8837992" w14:textId="77777777" w:rsidR="00014491" w:rsidRDefault="008C5A18">
            <w:pPr>
              <w:spacing w:after="160" w:line="214" w:lineRule="auto"/>
              <w:jc w:val="right"/>
              <w:textAlignment w:val="bottom"/>
            </w:pPr>
            <w:r>
              <w:rPr>
                <w:rFonts w:ascii="Calibri" w:eastAsia="Calibri" w:hAnsi="Calibri" w:cs="Calibri"/>
                <w:color w:val="000000"/>
              </w:rPr>
              <w:t>0.00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6DBD531" w14:textId="77777777" w:rsidR="00014491" w:rsidRDefault="008C5A18">
            <w:pPr>
              <w:spacing w:after="160" w:line="214" w:lineRule="auto"/>
              <w:jc w:val="right"/>
              <w:textAlignment w:val="bottom"/>
            </w:pPr>
            <w:r>
              <w:rPr>
                <w:rFonts w:ascii="Calibri" w:eastAsia="Calibri" w:hAnsi="Calibri" w:cs="Calibri"/>
                <w:color w:val="000000"/>
              </w:rPr>
              <w:t>3850.00</w:t>
            </w:r>
          </w:p>
        </w:tc>
      </w:tr>
      <w:tr w:rsidR="00014491" w14:paraId="78D924E3"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C069EF4" w14:textId="77777777" w:rsidR="00014491" w:rsidRDefault="008C5A1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50CE1DD"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A41B26D" w14:textId="77777777" w:rsidR="00014491" w:rsidRDefault="008C5A18">
            <w:pPr>
              <w:spacing w:after="160" w:line="214" w:lineRule="auto"/>
              <w:jc w:val="right"/>
              <w:textAlignment w:val="bottom"/>
            </w:pPr>
            <w:r>
              <w:rPr>
                <w:rFonts w:ascii="Calibri" w:eastAsia="Calibri" w:hAnsi="Calibri" w:cs="Calibri"/>
                <w:color w:val="000000"/>
              </w:rPr>
              <w:t>0.03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566E2F3" w14:textId="77777777" w:rsidR="00014491" w:rsidRDefault="008C5A18">
            <w:pPr>
              <w:spacing w:after="160" w:line="214" w:lineRule="auto"/>
              <w:jc w:val="right"/>
              <w:textAlignment w:val="bottom"/>
            </w:pPr>
            <w:r>
              <w:rPr>
                <w:rFonts w:ascii="Calibri" w:eastAsia="Calibri" w:hAnsi="Calibri" w:cs="Calibri"/>
                <w:color w:val="000000"/>
              </w:rPr>
              <w:t>0.03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71D7EF0" w14:textId="77777777" w:rsidR="00014491" w:rsidRDefault="008C5A18">
            <w:pPr>
              <w:spacing w:after="160" w:line="214" w:lineRule="auto"/>
              <w:jc w:val="right"/>
              <w:textAlignment w:val="bottom"/>
            </w:pPr>
            <w:r>
              <w:rPr>
                <w:rFonts w:ascii="Calibri" w:eastAsia="Calibri" w:hAnsi="Calibri" w:cs="Calibri"/>
                <w:color w:val="000000"/>
              </w:rPr>
              <w:t>3850.00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19B7E01" w14:textId="77777777" w:rsidR="00014491" w:rsidRDefault="008C5A18">
            <w:pPr>
              <w:spacing w:after="160" w:line="214" w:lineRule="auto"/>
              <w:jc w:val="right"/>
              <w:textAlignment w:val="bottom"/>
            </w:pPr>
            <w:r>
              <w:rPr>
                <w:rFonts w:ascii="Calibri" w:eastAsia="Calibri" w:hAnsi="Calibri" w:cs="Calibri"/>
                <w:color w:val="000000"/>
              </w:rPr>
              <w:t>0.00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53DA46A" w14:textId="77777777" w:rsidR="00014491" w:rsidRDefault="008C5A18">
            <w:pPr>
              <w:spacing w:after="160" w:line="214" w:lineRule="auto"/>
              <w:jc w:val="right"/>
              <w:textAlignment w:val="bottom"/>
            </w:pPr>
            <w:r>
              <w:rPr>
                <w:rFonts w:ascii="Calibri" w:eastAsia="Calibri" w:hAnsi="Calibri" w:cs="Calibri"/>
                <w:color w:val="000000"/>
              </w:rPr>
              <w:t>3850.00</w:t>
            </w:r>
          </w:p>
        </w:tc>
      </w:tr>
    </w:tbl>
    <w:p w14:paraId="3D690303" w14:textId="77777777" w:rsidR="00014491" w:rsidRDefault="00014491"/>
    <w:tbl>
      <w:tblPr>
        <w:tblStyle w:val="NormalTablePHPDOCX"/>
        <w:tblW w:w="8550" w:type="dxa"/>
        <w:tblInd w:w="108" w:type="dxa"/>
        <w:tblLook w:val="04A0" w:firstRow="1" w:lastRow="0" w:firstColumn="1" w:lastColumn="0" w:noHBand="0" w:noVBand="1"/>
      </w:tblPr>
      <w:tblGrid>
        <w:gridCol w:w="8025"/>
        <w:gridCol w:w="525"/>
      </w:tblGrid>
      <w:tr w:rsidR="00014491" w14:paraId="65AC5F79" w14:textId="77777777" w:rsidTr="00B21844">
        <w:tc>
          <w:tcPr>
            <w:tcW w:w="8550" w:type="dxa"/>
            <w:gridSpan w:val="2"/>
            <w:tcMar>
              <w:top w:w="0" w:type="auto"/>
              <w:left w:w="0" w:type="auto"/>
              <w:bottom w:w="0" w:type="auto"/>
              <w:right w:w="0" w:type="auto"/>
            </w:tcMar>
            <w:vAlign w:val="bottom"/>
          </w:tcPr>
          <w:p w14:paraId="00A56F52" w14:textId="77777777" w:rsidR="00014491" w:rsidRDefault="00014491">
            <w:pPr>
              <w:spacing w:after="160" w:line="214" w:lineRule="auto"/>
              <w:textAlignment w:val="bottom"/>
            </w:pPr>
          </w:p>
        </w:tc>
      </w:tr>
      <w:tr w:rsidR="00014491" w14:paraId="6887524D" w14:textId="77777777" w:rsidTr="00B21844">
        <w:trPr>
          <w:gridAfter w:val="1"/>
          <w:wAfter w:w="525" w:type="dxa"/>
        </w:trPr>
        <w:tc>
          <w:tcPr>
            <w:tcW w:w="8025" w:type="dxa"/>
            <w:tcMar>
              <w:top w:w="0" w:type="auto"/>
              <w:left w:w="0" w:type="auto"/>
              <w:bottom w:w="0" w:type="auto"/>
              <w:right w:w="0" w:type="auto"/>
            </w:tcMar>
            <w:vAlign w:val="bottom"/>
          </w:tcPr>
          <w:p w14:paraId="254E3602" w14:textId="77777777" w:rsidR="00B21844" w:rsidRDefault="00B21844">
            <w:pPr>
              <w:spacing w:after="160" w:line="214" w:lineRule="auto"/>
              <w:textAlignment w:val="bottom"/>
              <w:rPr>
                <w:rFonts w:ascii="Calibri" w:eastAsia="Calibri" w:hAnsi="Calibri" w:cs="Calibri"/>
                <w:b/>
                <w:bCs/>
                <w:color w:val="000000"/>
              </w:rPr>
            </w:pPr>
          </w:p>
          <w:p w14:paraId="09F3C989" w14:textId="1584DE3B" w:rsidR="00014491" w:rsidRDefault="008C5A18">
            <w:pPr>
              <w:spacing w:after="160" w:line="214" w:lineRule="auto"/>
              <w:textAlignment w:val="bottom"/>
            </w:pPr>
            <w:r>
              <w:rPr>
                <w:rFonts w:ascii="Calibri" w:eastAsia="Calibri" w:hAnsi="Calibri" w:cs="Calibri"/>
                <w:b/>
                <w:bCs/>
                <w:color w:val="000000"/>
              </w:rPr>
              <w:lastRenderedPageBreak/>
              <w:t>X. Fees Collected for Processing Requests</w:t>
            </w:r>
          </w:p>
        </w:tc>
      </w:tr>
    </w:tbl>
    <w:tbl>
      <w:tblPr>
        <w:tblStyle w:val="TableGridPHPDOCX"/>
        <w:tblW w:w="513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04"/>
        <w:gridCol w:w="1656"/>
        <w:gridCol w:w="1670"/>
      </w:tblGrid>
      <w:tr w:rsidR="00014491" w14:paraId="47D7AFC8" w14:textId="77777777" w:rsidTr="00B21844">
        <w:tc>
          <w:tcPr>
            <w:tcW w:w="178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CBF30FD" w14:textId="77777777" w:rsidR="00014491" w:rsidRDefault="008C5A18">
            <w:pPr>
              <w:spacing w:after="160" w:line="214" w:lineRule="auto"/>
              <w:jc w:val="center"/>
              <w:textAlignment w:val="center"/>
            </w:pPr>
            <w:r>
              <w:rPr>
                <w:rFonts w:ascii="Calibri" w:eastAsia="Calibri" w:hAnsi="Calibri" w:cs="Calibri"/>
                <w:color w:val="000000"/>
                <w:position w:val="-3"/>
              </w:rPr>
              <w:lastRenderedPageBreak/>
              <w:t>Agency / Component</w:t>
            </w:r>
          </w:p>
        </w:tc>
        <w:tc>
          <w:tcPr>
            <w:tcW w:w="166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DC735B3" w14:textId="77777777" w:rsidR="00014491" w:rsidRDefault="008C5A18">
            <w:pPr>
              <w:spacing w:after="160" w:line="214" w:lineRule="auto"/>
              <w:jc w:val="center"/>
              <w:textAlignment w:val="center"/>
            </w:pPr>
            <w:r>
              <w:rPr>
                <w:rFonts w:ascii="Calibri" w:eastAsia="Calibri" w:hAnsi="Calibri" w:cs="Calibri"/>
                <w:color w:val="000000"/>
                <w:position w:val="-3"/>
              </w:rPr>
              <w:t>Total Amount of Fees Collected</w:t>
            </w:r>
          </w:p>
        </w:tc>
        <w:tc>
          <w:tcPr>
            <w:tcW w:w="168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E63DB10" w14:textId="77777777" w:rsidR="00014491" w:rsidRDefault="008C5A18">
            <w:pPr>
              <w:spacing w:after="160" w:line="214" w:lineRule="auto"/>
              <w:jc w:val="center"/>
              <w:textAlignment w:val="center"/>
            </w:pPr>
            <w:r>
              <w:rPr>
                <w:rFonts w:ascii="Calibri" w:eastAsia="Calibri" w:hAnsi="Calibri" w:cs="Calibri"/>
                <w:color w:val="000000"/>
                <w:position w:val="-3"/>
              </w:rPr>
              <w:t>Percentage of Total Costs</w:t>
            </w:r>
          </w:p>
        </w:tc>
      </w:tr>
      <w:tr w:rsidR="00014491" w14:paraId="412E9A03"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87F639F" w14:textId="77777777" w:rsidR="00014491" w:rsidRDefault="008C5A18">
            <w:pPr>
              <w:spacing w:after="160" w:line="214" w:lineRule="auto"/>
              <w:textAlignment w:val="bottom"/>
            </w:pPr>
            <w:r>
              <w:rPr>
                <w:rFonts w:ascii="Calibri" w:eastAsia="Calibri" w:hAnsi="Calibri" w:cs="Calibri"/>
                <w:color w:val="000000"/>
              </w:rPr>
              <w:t>IPEC-Main</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A1DAE0C" w14:textId="77777777" w:rsidR="00014491" w:rsidRDefault="008C5A18">
            <w:pPr>
              <w:spacing w:after="160" w:line="214" w:lineRule="auto"/>
              <w:jc w:val="right"/>
              <w:textAlignment w:val="bottom"/>
            </w:pPr>
            <w:r>
              <w:rPr>
                <w:rFonts w:ascii="Calibri" w:eastAsia="Calibri" w:hAnsi="Calibri" w:cs="Calibri"/>
                <w:color w:val="000000"/>
              </w:rPr>
              <w:t>0.00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FAAA953" w14:textId="77777777" w:rsidR="00014491" w:rsidRDefault="008C5A18">
            <w:pPr>
              <w:spacing w:after="160" w:line="214" w:lineRule="auto"/>
              <w:jc w:val="right"/>
              <w:textAlignment w:val="bottom"/>
            </w:pPr>
            <w:r>
              <w:rPr>
                <w:rFonts w:ascii="Calibri" w:eastAsia="Calibri" w:hAnsi="Calibri" w:cs="Calibri"/>
                <w:color w:val="000000"/>
              </w:rPr>
              <w:t>0.0000</w:t>
            </w:r>
          </w:p>
        </w:tc>
      </w:tr>
      <w:tr w:rsidR="00014491" w14:paraId="0EADCEC0"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3D73C28" w14:textId="77777777" w:rsidR="00014491" w:rsidRDefault="008C5A1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32BA6EA" w14:textId="77777777" w:rsidR="00014491" w:rsidRDefault="008C5A18">
            <w:pPr>
              <w:spacing w:after="160" w:line="214" w:lineRule="auto"/>
              <w:jc w:val="right"/>
              <w:textAlignment w:val="bottom"/>
            </w:pPr>
            <w:r>
              <w:rPr>
                <w:rFonts w:ascii="Calibri" w:eastAsia="Calibri" w:hAnsi="Calibri" w:cs="Calibri"/>
                <w:color w:val="000000"/>
              </w:rPr>
              <w:t>0.00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CAF5DCA" w14:textId="77777777" w:rsidR="00014491" w:rsidRDefault="008C5A18">
            <w:pPr>
              <w:spacing w:after="160" w:line="214" w:lineRule="auto"/>
              <w:jc w:val="right"/>
              <w:textAlignment w:val="bottom"/>
            </w:pPr>
            <w:r>
              <w:rPr>
                <w:rFonts w:ascii="Calibri" w:eastAsia="Calibri" w:hAnsi="Calibri" w:cs="Calibri"/>
                <w:color w:val="000000"/>
              </w:rPr>
              <w:t>0.0000</w:t>
            </w:r>
          </w:p>
        </w:tc>
      </w:tr>
    </w:tbl>
    <w:p w14:paraId="3CE1505A" w14:textId="77777777" w:rsidR="00014491" w:rsidRDefault="00014491"/>
    <w:tbl>
      <w:tblPr>
        <w:tblStyle w:val="NormalTablePHPDOCX"/>
        <w:tblW w:w="8550" w:type="dxa"/>
        <w:tblInd w:w="108" w:type="dxa"/>
        <w:tblLook w:val="04A0" w:firstRow="1" w:lastRow="0" w:firstColumn="1" w:lastColumn="0" w:noHBand="0" w:noVBand="1"/>
      </w:tblPr>
      <w:tblGrid>
        <w:gridCol w:w="8550"/>
      </w:tblGrid>
      <w:tr w:rsidR="00014491" w14:paraId="2E9FC7C6" w14:textId="77777777">
        <w:tc>
          <w:tcPr>
            <w:tcW w:w="8550" w:type="dxa"/>
            <w:tcMar>
              <w:top w:w="0" w:type="auto"/>
              <w:left w:w="0" w:type="auto"/>
              <w:bottom w:w="0" w:type="auto"/>
              <w:right w:w="0" w:type="auto"/>
            </w:tcMar>
            <w:vAlign w:val="bottom"/>
          </w:tcPr>
          <w:p w14:paraId="2AD453CE" w14:textId="77777777" w:rsidR="00014491" w:rsidRDefault="00014491">
            <w:pPr>
              <w:spacing w:after="160" w:line="214" w:lineRule="auto"/>
              <w:textAlignment w:val="bottom"/>
            </w:pPr>
          </w:p>
        </w:tc>
      </w:tr>
    </w:tbl>
    <w:p w14:paraId="42BFCAC6" w14:textId="77777777" w:rsidR="00014491" w:rsidRDefault="00014491"/>
    <w:tbl>
      <w:tblPr>
        <w:tblStyle w:val="NormalTablePHPDOCX"/>
        <w:tblW w:w="8025" w:type="dxa"/>
        <w:tblInd w:w="108" w:type="dxa"/>
        <w:tblLook w:val="04A0" w:firstRow="1" w:lastRow="0" w:firstColumn="1" w:lastColumn="0" w:noHBand="0" w:noVBand="1"/>
      </w:tblPr>
      <w:tblGrid>
        <w:gridCol w:w="8025"/>
      </w:tblGrid>
      <w:tr w:rsidR="00014491" w14:paraId="018AD14D" w14:textId="77777777">
        <w:tc>
          <w:tcPr>
            <w:tcW w:w="8025" w:type="dxa"/>
            <w:tcMar>
              <w:top w:w="0" w:type="auto"/>
              <w:left w:w="0" w:type="auto"/>
              <w:bottom w:w="0" w:type="auto"/>
              <w:right w:w="0" w:type="auto"/>
            </w:tcMar>
            <w:vAlign w:val="bottom"/>
          </w:tcPr>
          <w:p w14:paraId="52D2F195" w14:textId="77777777" w:rsidR="00014491" w:rsidRDefault="008C5A18">
            <w:pPr>
              <w:spacing w:after="160" w:line="214" w:lineRule="auto"/>
              <w:textAlignment w:val="bottom"/>
            </w:pPr>
            <w:r>
              <w:rPr>
                <w:rFonts w:ascii="Calibri" w:eastAsia="Calibri" w:hAnsi="Calibri" w:cs="Calibri"/>
                <w:b/>
                <w:bCs/>
                <w:color w:val="000000"/>
              </w:rPr>
              <w:t>XI.A. Number of Times Subsection (C) Used</w:t>
            </w:r>
          </w:p>
        </w:tc>
      </w:tr>
    </w:tbl>
    <w:tbl>
      <w:tblPr>
        <w:tblStyle w:val="TableGridPHPDOCX"/>
        <w:tblW w:w="531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965"/>
        <w:gridCol w:w="3345"/>
      </w:tblGrid>
      <w:tr w:rsidR="00014491" w14:paraId="07C33B58" w14:textId="77777777">
        <w:tc>
          <w:tcPr>
            <w:tcW w:w="196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CC9B503" w14:textId="77777777" w:rsidR="00014491" w:rsidRDefault="008C5A18">
            <w:pPr>
              <w:spacing w:after="160" w:line="214" w:lineRule="auto"/>
              <w:jc w:val="center"/>
              <w:textAlignment w:val="center"/>
            </w:pPr>
            <w:r>
              <w:rPr>
                <w:rFonts w:ascii="Calibri" w:eastAsia="Calibri" w:hAnsi="Calibri" w:cs="Calibri"/>
                <w:color w:val="000000"/>
                <w:position w:val="-3"/>
              </w:rPr>
              <w:t>Agency / Component</w:t>
            </w:r>
          </w:p>
        </w:tc>
        <w:tc>
          <w:tcPr>
            <w:tcW w:w="334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1320A55" w14:textId="77777777" w:rsidR="00014491" w:rsidRDefault="008C5A18">
            <w:pPr>
              <w:spacing w:after="160" w:line="214" w:lineRule="auto"/>
              <w:jc w:val="center"/>
              <w:textAlignment w:val="center"/>
            </w:pPr>
            <w:r>
              <w:rPr>
                <w:rFonts w:ascii="Calibri" w:eastAsia="Calibri" w:hAnsi="Calibri" w:cs="Calibri"/>
                <w:color w:val="000000"/>
                <w:position w:val="-3"/>
              </w:rPr>
              <w:t>Number of Times Subsection Used</w:t>
            </w:r>
          </w:p>
        </w:tc>
      </w:tr>
      <w:tr w:rsidR="00014491" w14:paraId="54640E4A"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7C857FD" w14:textId="77777777" w:rsidR="00014491" w:rsidRDefault="008C5A18">
            <w:pPr>
              <w:spacing w:after="160" w:line="214" w:lineRule="auto"/>
              <w:textAlignment w:val="bottom"/>
            </w:pPr>
            <w:r>
              <w:rPr>
                <w:rFonts w:ascii="Calibri" w:eastAsia="Calibri" w:hAnsi="Calibri" w:cs="Calibri"/>
                <w:color w:val="000000"/>
              </w:rPr>
              <w:t>IPEC-Main</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BE46785" w14:textId="77777777" w:rsidR="00014491" w:rsidRDefault="008C5A18">
            <w:pPr>
              <w:spacing w:after="160" w:line="214" w:lineRule="auto"/>
              <w:jc w:val="right"/>
              <w:textAlignment w:val="bottom"/>
            </w:pPr>
            <w:r>
              <w:rPr>
                <w:rFonts w:ascii="Calibri" w:eastAsia="Calibri" w:hAnsi="Calibri" w:cs="Calibri"/>
                <w:color w:val="000000"/>
              </w:rPr>
              <w:t>0</w:t>
            </w:r>
          </w:p>
        </w:tc>
      </w:tr>
      <w:tr w:rsidR="00014491" w14:paraId="7767579E"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D8516D5" w14:textId="77777777" w:rsidR="00014491" w:rsidRDefault="008C5A1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5C9BD14" w14:textId="77777777" w:rsidR="00014491" w:rsidRDefault="008C5A18">
            <w:pPr>
              <w:spacing w:after="160" w:line="214" w:lineRule="auto"/>
              <w:jc w:val="right"/>
              <w:textAlignment w:val="bottom"/>
            </w:pPr>
            <w:r>
              <w:rPr>
                <w:rFonts w:ascii="Calibri" w:eastAsia="Calibri" w:hAnsi="Calibri" w:cs="Calibri"/>
                <w:color w:val="000000"/>
              </w:rPr>
              <w:t>0</w:t>
            </w:r>
          </w:p>
        </w:tc>
      </w:tr>
    </w:tbl>
    <w:p w14:paraId="529940CF" w14:textId="77777777" w:rsidR="00014491" w:rsidRDefault="00014491"/>
    <w:tbl>
      <w:tblPr>
        <w:tblStyle w:val="NormalTablePHPDOCX"/>
        <w:tblW w:w="8025" w:type="dxa"/>
        <w:tblInd w:w="108" w:type="dxa"/>
        <w:tblLook w:val="04A0" w:firstRow="1" w:lastRow="0" w:firstColumn="1" w:lastColumn="0" w:noHBand="0" w:noVBand="1"/>
      </w:tblPr>
      <w:tblGrid>
        <w:gridCol w:w="8025"/>
      </w:tblGrid>
      <w:tr w:rsidR="00014491" w14:paraId="3B161B08" w14:textId="77777777">
        <w:tc>
          <w:tcPr>
            <w:tcW w:w="8550" w:type="dxa"/>
            <w:tcMar>
              <w:top w:w="0" w:type="auto"/>
              <w:left w:w="0" w:type="auto"/>
              <w:bottom w:w="0" w:type="auto"/>
              <w:right w:w="0" w:type="auto"/>
            </w:tcMar>
            <w:vAlign w:val="bottom"/>
          </w:tcPr>
          <w:p w14:paraId="5C581B24" w14:textId="77777777" w:rsidR="00014491" w:rsidRDefault="00014491">
            <w:pPr>
              <w:spacing w:after="160" w:line="214" w:lineRule="auto"/>
              <w:textAlignment w:val="bottom"/>
            </w:pPr>
          </w:p>
        </w:tc>
      </w:tr>
    </w:tbl>
    <w:p w14:paraId="5A17CB69" w14:textId="77777777" w:rsidR="00014491" w:rsidRDefault="00014491"/>
    <w:tbl>
      <w:tblPr>
        <w:tblStyle w:val="NormalTablePHPDOCX"/>
        <w:tblW w:w="8025" w:type="dxa"/>
        <w:tblInd w:w="108" w:type="dxa"/>
        <w:tblLook w:val="04A0" w:firstRow="1" w:lastRow="0" w:firstColumn="1" w:lastColumn="0" w:noHBand="0" w:noVBand="1"/>
      </w:tblPr>
      <w:tblGrid>
        <w:gridCol w:w="8025"/>
      </w:tblGrid>
      <w:tr w:rsidR="00014491" w14:paraId="7656ECAC" w14:textId="77777777">
        <w:tc>
          <w:tcPr>
            <w:tcW w:w="8025" w:type="dxa"/>
            <w:tcMar>
              <w:top w:w="0" w:type="auto"/>
              <w:left w:w="0" w:type="auto"/>
              <w:bottom w:w="0" w:type="auto"/>
              <w:right w:w="0" w:type="auto"/>
            </w:tcMar>
            <w:vAlign w:val="bottom"/>
          </w:tcPr>
          <w:p w14:paraId="2FE01962" w14:textId="77777777" w:rsidR="00B21844" w:rsidRDefault="00B21844">
            <w:pPr>
              <w:spacing w:after="160" w:line="214" w:lineRule="auto"/>
              <w:textAlignment w:val="bottom"/>
              <w:rPr>
                <w:rFonts w:ascii="Calibri" w:eastAsia="Calibri" w:hAnsi="Calibri" w:cs="Calibri"/>
                <w:b/>
                <w:bCs/>
                <w:color w:val="000000"/>
              </w:rPr>
            </w:pPr>
          </w:p>
          <w:p w14:paraId="37313103" w14:textId="77777777" w:rsidR="00B21844" w:rsidRDefault="00B21844">
            <w:pPr>
              <w:spacing w:after="160" w:line="214" w:lineRule="auto"/>
              <w:textAlignment w:val="bottom"/>
              <w:rPr>
                <w:rFonts w:ascii="Calibri" w:eastAsia="Calibri" w:hAnsi="Calibri" w:cs="Calibri"/>
                <w:b/>
                <w:bCs/>
                <w:color w:val="000000"/>
              </w:rPr>
            </w:pPr>
          </w:p>
          <w:p w14:paraId="1EC32981" w14:textId="77777777" w:rsidR="00B21844" w:rsidRDefault="00B21844">
            <w:pPr>
              <w:spacing w:after="160" w:line="214" w:lineRule="auto"/>
              <w:textAlignment w:val="bottom"/>
              <w:rPr>
                <w:rFonts w:ascii="Calibri" w:eastAsia="Calibri" w:hAnsi="Calibri" w:cs="Calibri"/>
                <w:b/>
                <w:bCs/>
                <w:color w:val="000000"/>
              </w:rPr>
            </w:pPr>
          </w:p>
          <w:p w14:paraId="0E2D0916" w14:textId="77777777" w:rsidR="00B21844" w:rsidRDefault="00B21844">
            <w:pPr>
              <w:spacing w:after="160" w:line="214" w:lineRule="auto"/>
              <w:textAlignment w:val="bottom"/>
              <w:rPr>
                <w:rFonts w:ascii="Calibri" w:eastAsia="Calibri" w:hAnsi="Calibri" w:cs="Calibri"/>
                <w:b/>
                <w:bCs/>
                <w:color w:val="000000"/>
              </w:rPr>
            </w:pPr>
          </w:p>
          <w:p w14:paraId="5DE35C40" w14:textId="401C065E" w:rsidR="00014491" w:rsidRDefault="008C5A18">
            <w:pPr>
              <w:spacing w:after="160" w:line="214" w:lineRule="auto"/>
              <w:textAlignment w:val="bottom"/>
            </w:pPr>
            <w:r>
              <w:rPr>
                <w:rFonts w:ascii="Calibri" w:eastAsia="Calibri" w:hAnsi="Calibri" w:cs="Calibri"/>
                <w:b/>
                <w:bCs/>
                <w:color w:val="000000"/>
              </w:rPr>
              <w:lastRenderedPageBreak/>
              <w:t>XI.B. Number of Subsection (A)(2) Postings</w:t>
            </w:r>
          </w:p>
        </w:tc>
      </w:tr>
    </w:tbl>
    <w:tbl>
      <w:tblPr>
        <w:tblStyle w:val="TableGridPHPDOCX"/>
        <w:tblW w:w="513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08"/>
        <w:gridCol w:w="1660"/>
        <w:gridCol w:w="1662"/>
      </w:tblGrid>
      <w:tr w:rsidR="00014491" w14:paraId="1ABAEE49" w14:textId="77777777" w:rsidTr="00B21844">
        <w:tc>
          <w:tcPr>
            <w:tcW w:w="178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1A12857" w14:textId="77777777" w:rsidR="00014491" w:rsidRDefault="008C5A18">
            <w:pPr>
              <w:spacing w:after="160" w:line="214" w:lineRule="auto"/>
              <w:jc w:val="center"/>
              <w:textAlignment w:val="center"/>
            </w:pPr>
            <w:r>
              <w:rPr>
                <w:rFonts w:ascii="Calibri" w:eastAsia="Calibri" w:hAnsi="Calibri" w:cs="Calibri"/>
                <w:color w:val="000000"/>
                <w:position w:val="-3"/>
              </w:rPr>
              <w:lastRenderedPageBreak/>
              <w:t>Agency / Component</w:t>
            </w:r>
          </w:p>
        </w:tc>
        <w:tc>
          <w:tcPr>
            <w:tcW w:w="167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E956F0A" w14:textId="77777777" w:rsidR="00014491" w:rsidRDefault="008C5A18">
            <w:pPr>
              <w:spacing w:after="160" w:line="214" w:lineRule="auto"/>
              <w:jc w:val="center"/>
              <w:textAlignment w:val="center"/>
            </w:pPr>
            <w:r>
              <w:rPr>
                <w:rFonts w:ascii="Calibri" w:eastAsia="Calibri" w:hAnsi="Calibri" w:cs="Calibri"/>
                <w:color w:val="000000"/>
                <w:position w:val="-3"/>
              </w:rPr>
              <w:t>Number of Records Posted by the FOIA Office</w:t>
            </w:r>
          </w:p>
        </w:tc>
        <w:tc>
          <w:tcPr>
            <w:tcW w:w="167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5D1BFE1" w14:textId="77777777" w:rsidR="00014491" w:rsidRDefault="008C5A18">
            <w:pPr>
              <w:spacing w:after="160" w:line="214" w:lineRule="auto"/>
              <w:jc w:val="center"/>
              <w:textAlignment w:val="center"/>
            </w:pPr>
            <w:r>
              <w:rPr>
                <w:rFonts w:ascii="Calibri" w:eastAsia="Calibri" w:hAnsi="Calibri" w:cs="Calibri"/>
                <w:color w:val="000000"/>
                <w:position w:val="-3"/>
              </w:rPr>
              <w:t>Number of Records Posted by Program Offices</w:t>
            </w:r>
          </w:p>
        </w:tc>
      </w:tr>
      <w:tr w:rsidR="00014491" w14:paraId="3B16DC88"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0542E4E" w14:textId="77777777" w:rsidR="00014491" w:rsidRDefault="008C5A18">
            <w:pPr>
              <w:spacing w:after="160" w:line="214" w:lineRule="auto"/>
              <w:textAlignment w:val="bottom"/>
            </w:pPr>
            <w:r>
              <w:rPr>
                <w:rFonts w:ascii="Calibri" w:eastAsia="Calibri" w:hAnsi="Calibri" w:cs="Calibri"/>
                <w:color w:val="000000"/>
              </w:rPr>
              <w:t>IPEC-Main</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8811A44"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BD95175" w14:textId="77777777" w:rsidR="00014491" w:rsidRDefault="008C5A18">
            <w:pPr>
              <w:spacing w:after="160" w:line="214" w:lineRule="auto"/>
              <w:jc w:val="right"/>
              <w:textAlignment w:val="bottom"/>
            </w:pPr>
            <w:r>
              <w:rPr>
                <w:rFonts w:ascii="Calibri" w:eastAsia="Calibri" w:hAnsi="Calibri" w:cs="Calibri"/>
                <w:color w:val="000000"/>
              </w:rPr>
              <w:t>2</w:t>
            </w:r>
          </w:p>
        </w:tc>
      </w:tr>
      <w:tr w:rsidR="00014491" w14:paraId="70F6EE5A"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7171DE0" w14:textId="77777777" w:rsidR="00014491" w:rsidRDefault="008C5A1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CE21DB9"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99B2C15" w14:textId="77777777" w:rsidR="00014491" w:rsidRDefault="008C5A18">
            <w:pPr>
              <w:spacing w:after="160" w:line="214" w:lineRule="auto"/>
              <w:jc w:val="right"/>
              <w:textAlignment w:val="bottom"/>
            </w:pPr>
            <w:r>
              <w:rPr>
                <w:rFonts w:ascii="Calibri" w:eastAsia="Calibri" w:hAnsi="Calibri" w:cs="Calibri"/>
                <w:color w:val="000000"/>
              </w:rPr>
              <w:t>2</w:t>
            </w:r>
          </w:p>
        </w:tc>
      </w:tr>
    </w:tbl>
    <w:p w14:paraId="4C22F2E6" w14:textId="77777777" w:rsidR="00014491" w:rsidRDefault="00014491"/>
    <w:tbl>
      <w:tblPr>
        <w:tblStyle w:val="NormalTablePHPDOCX"/>
        <w:tblW w:w="8025" w:type="dxa"/>
        <w:tblInd w:w="108" w:type="dxa"/>
        <w:tblLook w:val="04A0" w:firstRow="1" w:lastRow="0" w:firstColumn="1" w:lastColumn="0" w:noHBand="0" w:noVBand="1"/>
      </w:tblPr>
      <w:tblGrid>
        <w:gridCol w:w="8025"/>
      </w:tblGrid>
      <w:tr w:rsidR="00014491" w14:paraId="2235F155" w14:textId="77777777">
        <w:tc>
          <w:tcPr>
            <w:tcW w:w="8550" w:type="dxa"/>
            <w:tcMar>
              <w:top w:w="0" w:type="auto"/>
              <w:left w:w="0" w:type="auto"/>
              <w:bottom w:w="0" w:type="auto"/>
              <w:right w:w="0" w:type="auto"/>
            </w:tcMar>
            <w:vAlign w:val="bottom"/>
          </w:tcPr>
          <w:p w14:paraId="73CD334C" w14:textId="77777777" w:rsidR="00014491" w:rsidRDefault="00014491">
            <w:pPr>
              <w:spacing w:after="160" w:line="214" w:lineRule="auto"/>
              <w:textAlignment w:val="bottom"/>
            </w:pPr>
          </w:p>
        </w:tc>
      </w:tr>
    </w:tbl>
    <w:p w14:paraId="0A781423" w14:textId="77777777" w:rsidR="00014491" w:rsidRDefault="008C5A18">
      <w:pPr>
        <w:spacing w:after="160" w:line="214" w:lineRule="auto"/>
      </w:pPr>
      <w:r>
        <w:rPr>
          <w:rFonts w:ascii="Calibri" w:eastAsia="Calibri" w:hAnsi="Calibri" w:cs="Calibri"/>
          <w:b/>
          <w:bCs/>
          <w:color w:val="000000"/>
        </w:rPr>
        <w:t>XII.A. Backlogs of FOIA Requests and Administrative Appeals</w:t>
      </w:r>
    </w:p>
    <w:tbl>
      <w:tblPr>
        <w:tblStyle w:val="TableGridPHPDOCX"/>
        <w:tblW w:w="513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10"/>
        <w:gridCol w:w="1710"/>
        <w:gridCol w:w="1710"/>
      </w:tblGrid>
      <w:tr w:rsidR="00014491" w14:paraId="74C9C9CE" w14:textId="77777777">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5996715" w14:textId="77777777" w:rsidR="00014491" w:rsidRDefault="008C5A18">
            <w:pPr>
              <w:spacing w:after="160" w:line="214" w:lineRule="auto"/>
              <w:jc w:val="center"/>
              <w:textAlignment w:val="center"/>
            </w:pPr>
            <w:r>
              <w:rPr>
                <w:rFonts w:ascii="Calibri" w:eastAsia="Calibri" w:hAnsi="Calibri" w:cs="Calibri"/>
                <w:color w:val="000000"/>
                <w:position w:val="-3"/>
              </w:rPr>
              <w:t>Agency / Component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9148405" w14:textId="77777777" w:rsidR="00014491" w:rsidRDefault="008C5A18">
            <w:pPr>
              <w:spacing w:after="160" w:line="214" w:lineRule="auto"/>
              <w:jc w:val="center"/>
              <w:textAlignment w:val="center"/>
            </w:pPr>
            <w:r>
              <w:rPr>
                <w:rFonts w:ascii="Calibri" w:eastAsia="Calibri" w:hAnsi="Calibri" w:cs="Calibri"/>
                <w:color w:val="000000"/>
                <w:position w:val="-3"/>
              </w:rPr>
              <w:t>Number of Backlogged Requests as of End of Fiscal Year</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319832B" w14:textId="77777777" w:rsidR="00014491" w:rsidRDefault="008C5A18">
            <w:pPr>
              <w:spacing w:after="160" w:line="214" w:lineRule="auto"/>
              <w:jc w:val="center"/>
              <w:textAlignment w:val="center"/>
            </w:pPr>
            <w:r>
              <w:rPr>
                <w:rFonts w:ascii="Calibri" w:eastAsia="Calibri" w:hAnsi="Calibri" w:cs="Calibri"/>
                <w:color w:val="000000"/>
                <w:position w:val="-3"/>
              </w:rPr>
              <w:t>Number of Backlogged Appeals as of End of Fiscal Year</w:t>
            </w:r>
          </w:p>
        </w:tc>
      </w:tr>
      <w:tr w:rsidR="00014491" w14:paraId="36982C65"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C4FE515" w14:textId="77777777" w:rsidR="00014491" w:rsidRDefault="008C5A18">
            <w:pPr>
              <w:spacing w:after="160" w:line="214" w:lineRule="auto"/>
              <w:textAlignment w:val="bottom"/>
            </w:pPr>
            <w:r>
              <w:rPr>
                <w:rFonts w:ascii="Calibri" w:eastAsia="Calibri" w:hAnsi="Calibri" w:cs="Calibri"/>
                <w:color w:val="000000"/>
              </w:rPr>
              <w:t>IPEC-Main</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0146392"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93CA524" w14:textId="77777777" w:rsidR="00014491" w:rsidRDefault="008C5A18">
            <w:pPr>
              <w:spacing w:after="160" w:line="214" w:lineRule="auto"/>
              <w:jc w:val="right"/>
              <w:textAlignment w:val="bottom"/>
            </w:pPr>
            <w:r>
              <w:rPr>
                <w:rFonts w:ascii="Calibri" w:eastAsia="Calibri" w:hAnsi="Calibri" w:cs="Calibri"/>
                <w:color w:val="000000"/>
              </w:rPr>
              <w:t>0</w:t>
            </w:r>
          </w:p>
        </w:tc>
      </w:tr>
      <w:tr w:rsidR="00014491" w14:paraId="31337036" w14:textId="77777777">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6EC0220" w14:textId="77777777" w:rsidR="00014491" w:rsidRDefault="008C5A1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71A3A87"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44409A9" w14:textId="77777777" w:rsidR="00014491" w:rsidRDefault="008C5A18">
            <w:pPr>
              <w:spacing w:after="160" w:line="214" w:lineRule="auto"/>
              <w:jc w:val="right"/>
              <w:textAlignment w:val="bottom"/>
            </w:pPr>
            <w:r>
              <w:rPr>
                <w:rFonts w:ascii="Calibri" w:eastAsia="Calibri" w:hAnsi="Calibri" w:cs="Calibri"/>
                <w:color w:val="000000"/>
              </w:rPr>
              <w:t>0</w:t>
            </w:r>
          </w:p>
        </w:tc>
      </w:tr>
    </w:tbl>
    <w:p w14:paraId="1D649CF7" w14:textId="77777777" w:rsidR="00014491" w:rsidRDefault="00014491"/>
    <w:tbl>
      <w:tblPr>
        <w:tblStyle w:val="NormalTablePHPDOCX"/>
        <w:tblW w:w="8025" w:type="dxa"/>
        <w:tblInd w:w="108" w:type="dxa"/>
        <w:tblLook w:val="04A0" w:firstRow="1" w:lastRow="0" w:firstColumn="1" w:lastColumn="0" w:noHBand="0" w:noVBand="1"/>
      </w:tblPr>
      <w:tblGrid>
        <w:gridCol w:w="8025"/>
      </w:tblGrid>
      <w:tr w:rsidR="00014491" w14:paraId="1BD4E14D" w14:textId="77777777">
        <w:tc>
          <w:tcPr>
            <w:tcW w:w="8550" w:type="dxa"/>
            <w:tcMar>
              <w:top w:w="0" w:type="auto"/>
              <w:left w:w="0" w:type="auto"/>
              <w:bottom w:w="0" w:type="auto"/>
              <w:right w:w="0" w:type="auto"/>
            </w:tcMar>
            <w:vAlign w:val="bottom"/>
          </w:tcPr>
          <w:p w14:paraId="37E65EF0" w14:textId="77777777" w:rsidR="00014491" w:rsidRDefault="00014491">
            <w:pPr>
              <w:spacing w:after="160" w:line="214" w:lineRule="auto"/>
              <w:textAlignment w:val="bottom"/>
            </w:pPr>
          </w:p>
        </w:tc>
      </w:tr>
    </w:tbl>
    <w:p w14:paraId="686A7A05" w14:textId="77777777" w:rsidR="00B21844" w:rsidRDefault="00B21844">
      <w:pPr>
        <w:spacing w:after="160" w:line="214" w:lineRule="auto"/>
        <w:rPr>
          <w:rFonts w:ascii="Calibri" w:eastAsia="Calibri" w:hAnsi="Calibri" w:cs="Calibri"/>
          <w:b/>
          <w:bCs/>
          <w:color w:val="000000"/>
        </w:rPr>
      </w:pPr>
    </w:p>
    <w:p w14:paraId="17159D0B" w14:textId="77777777" w:rsidR="00B21844" w:rsidRDefault="00B21844">
      <w:pPr>
        <w:spacing w:after="160" w:line="214" w:lineRule="auto"/>
        <w:rPr>
          <w:rFonts w:ascii="Calibri" w:eastAsia="Calibri" w:hAnsi="Calibri" w:cs="Calibri"/>
          <w:b/>
          <w:bCs/>
          <w:color w:val="000000"/>
        </w:rPr>
      </w:pPr>
    </w:p>
    <w:p w14:paraId="4A04BB44" w14:textId="77777777" w:rsidR="00B21844" w:rsidRDefault="00B21844">
      <w:pPr>
        <w:spacing w:after="160" w:line="214" w:lineRule="auto"/>
        <w:rPr>
          <w:rFonts w:ascii="Calibri" w:eastAsia="Calibri" w:hAnsi="Calibri" w:cs="Calibri"/>
          <w:b/>
          <w:bCs/>
          <w:color w:val="000000"/>
        </w:rPr>
      </w:pPr>
    </w:p>
    <w:p w14:paraId="7D3B2CC1" w14:textId="77777777" w:rsidR="00B21844" w:rsidRDefault="00B21844">
      <w:pPr>
        <w:spacing w:after="160" w:line="214" w:lineRule="auto"/>
        <w:rPr>
          <w:rFonts w:ascii="Calibri" w:eastAsia="Calibri" w:hAnsi="Calibri" w:cs="Calibri"/>
          <w:b/>
          <w:bCs/>
          <w:color w:val="000000"/>
        </w:rPr>
      </w:pPr>
    </w:p>
    <w:p w14:paraId="50D3FEB8" w14:textId="3290EF5A" w:rsidR="00014491" w:rsidRDefault="008C5A18">
      <w:pPr>
        <w:spacing w:after="160" w:line="214" w:lineRule="auto"/>
      </w:pPr>
      <w:r>
        <w:rPr>
          <w:rFonts w:ascii="Calibri" w:eastAsia="Calibri" w:hAnsi="Calibri" w:cs="Calibri"/>
          <w:b/>
          <w:bCs/>
          <w:color w:val="000000"/>
        </w:rPr>
        <w:lastRenderedPageBreak/>
        <w:t>XII.B. CONSULTATIONS ON FOIA REQUESTS -- RECEIVED, PROCESSED, AND PENDING CONSULTATIONS</w:t>
      </w:r>
    </w:p>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10"/>
        <w:gridCol w:w="1710"/>
        <w:gridCol w:w="1710"/>
        <w:gridCol w:w="1710"/>
        <w:gridCol w:w="1710"/>
      </w:tblGrid>
      <w:tr w:rsidR="00014491" w14:paraId="5128B565" w14:textId="77777777">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4A5ABEF" w14:textId="77777777" w:rsidR="00014491" w:rsidRDefault="008C5A18">
            <w:pPr>
              <w:spacing w:after="160" w:line="214" w:lineRule="auto"/>
              <w:jc w:val="center"/>
              <w:textAlignment w:val="center"/>
            </w:pPr>
            <w:r>
              <w:rPr>
                <w:rFonts w:ascii="Calibri" w:eastAsia="Calibri" w:hAnsi="Calibri" w:cs="Calibri"/>
                <w:color w:val="000000"/>
                <w:position w:val="-3"/>
              </w:rPr>
              <w:t>Agency / Component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2C1D38F" w14:textId="77777777" w:rsidR="00014491" w:rsidRDefault="008C5A18">
            <w:pPr>
              <w:spacing w:after="160" w:line="214" w:lineRule="auto"/>
              <w:jc w:val="center"/>
              <w:textAlignment w:val="center"/>
            </w:pPr>
            <w:r>
              <w:rPr>
                <w:rFonts w:ascii="Calibri" w:eastAsia="Calibri" w:hAnsi="Calibri" w:cs="Calibri"/>
                <w:color w:val="000000"/>
                <w:position w:val="-3"/>
              </w:rPr>
              <w:t xml:space="preserve">Number of Consultations Received from Other Agencies that were </w:t>
            </w:r>
            <w:r>
              <w:rPr>
                <w:rFonts w:ascii="Calibri" w:eastAsia="Calibri" w:hAnsi="Calibri" w:cs="Calibri"/>
                <w:color w:val="000000"/>
                <w:position w:val="-3"/>
                <w:u w:val="single"/>
              </w:rPr>
              <w:t>Pending</w:t>
            </w:r>
            <w:r>
              <w:rPr>
                <w:rFonts w:ascii="Calibri" w:eastAsia="Calibri" w:hAnsi="Calibri" w:cs="Calibri"/>
                <w:color w:val="000000"/>
                <w:position w:val="-3"/>
              </w:rPr>
              <w:t xml:space="preserve"> at the Agency as of </w:t>
            </w:r>
            <w:r>
              <w:rPr>
                <w:rFonts w:ascii="Calibri" w:eastAsia="Calibri" w:hAnsi="Calibri" w:cs="Calibri"/>
                <w:color w:val="000000"/>
                <w:position w:val="-3"/>
                <w:u w:val="single"/>
              </w:rPr>
              <w:t>Start</w:t>
            </w:r>
            <w:r>
              <w:rPr>
                <w:rFonts w:ascii="Calibri" w:eastAsia="Calibri" w:hAnsi="Calibri" w:cs="Calibri"/>
                <w:color w:val="000000"/>
                <w:position w:val="-3"/>
              </w:rPr>
              <w:br/>
              <w:t>of the Fiscal Year</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0DDBF6F" w14:textId="77777777" w:rsidR="00014491" w:rsidRDefault="008C5A18">
            <w:pPr>
              <w:spacing w:after="160" w:line="214" w:lineRule="auto"/>
              <w:jc w:val="center"/>
              <w:textAlignment w:val="center"/>
            </w:pPr>
            <w:r>
              <w:rPr>
                <w:rFonts w:ascii="Calibri" w:eastAsia="Calibri" w:hAnsi="Calibri" w:cs="Calibri"/>
                <w:color w:val="000000"/>
                <w:position w:val="-3"/>
              </w:rPr>
              <w:t>Number of</w:t>
            </w:r>
            <w:r>
              <w:rPr>
                <w:rFonts w:ascii="Calibri" w:eastAsia="Calibri" w:hAnsi="Calibri" w:cs="Calibri"/>
                <w:color w:val="000000"/>
                <w:position w:val="-3"/>
              </w:rPr>
              <w:br/>
              <w:t xml:space="preserve">Consultations </w:t>
            </w:r>
            <w:r>
              <w:rPr>
                <w:rFonts w:ascii="Calibri" w:eastAsia="Calibri" w:hAnsi="Calibri" w:cs="Calibri"/>
                <w:color w:val="000000"/>
                <w:position w:val="-3"/>
                <w:u w:val="single"/>
              </w:rPr>
              <w:t>Received</w:t>
            </w:r>
            <w:r>
              <w:rPr>
                <w:rFonts w:ascii="Calibri" w:eastAsia="Calibri" w:hAnsi="Calibri" w:cs="Calibri"/>
                <w:color w:val="000000"/>
                <w:position w:val="-3"/>
              </w:rPr>
              <w:t xml:space="preserve"> from Other Agencies During the Fiscal Year</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605DECA" w14:textId="77777777" w:rsidR="00014491" w:rsidRDefault="008C5A18">
            <w:pPr>
              <w:spacing w:after="160" w:line="214" w:lineRule="auto"/>
              <w:jc w:val="center"/>
              <w:textAlignment w:val="center"/>
            </w:pPr>
            <w:r>
              <w:rPr>
                <w:rFonts w:ascii="Calibri" w:eastAsia="Calibri" w:hAnsi="Calibri" w:cs="Calibri"/>
                <w:color w:val="000000"/>
                <w:position w:val="-3"/>
              </w:rPr>
              <w:t xml:space="preserve">Number of Consultations Received from Other Agencies that were </w:t>
            </w:r>
            <w:r>
              <w:rPr>
                <w:rFonts w:ascii="Calibri" w:eastAsia="Calibri" w:hAnsi="Calibri" w:cs="Calibri"/>
                <w:color w:val="000000"/>
                <w:position w:val="-3"/>
                <w:u w:val="single"/>
              </w:rPr>
              <w:t>Processed</w:t>
            </w:r>
            <w:r>
              <w:rPr>
                <w:rFonts w:ascii="Calibri" w:eastAsia="Calibri" w:hAnsi="Calibri" w:cs="Calibri"/>
                <w:color w:val="000000"/>
                <w:position w:val="-3"/>
              </w:rPr>
              <w:t xml:space="preserve"> by the Agency During the Fiscal Year</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A40C093" w14:textId="77777777" w:rsidR="00014491" w:rsidRDefault="008C5A18">
            <w:pPr>
              <w:spacing w:after="160" w:line="214" w:lineRule="auto"/>
              <w:jc w:val="center"/>
              <w:textAlignment w:val="center"/>
            </w:pPr>
            <w:r>
              <w:rPr>
                <w:rFonts w:ascii="Calibri" w:eastAsia="Calibri" w:hAnsi="Calibri" w:cs="Calibri"/>
                <w:color w:val="000000"/>
                <w:position w:val="-3"/>
              </w:rPr>
              <w:t xml:space="preserve">Number of Consultations Received from Other Agencies that were </w:t>
            </w:r>
            <w:r>
              <w:rPr>
                <w:rFonts w:ascii="Calibri" w:eastAsia="Calibri" w:hAnsi="Calibri" w:cs="Calibri"/>
                <w:color w:val="000000"/>
                <w:position w:val="-3"/>
                <w:u w:val="single"/>
              </w:rPr>
              <w:t>Pending</w:t>
            </w:r>
            <w:r>
              <w:rPr>
                <w:rFonts w:ascii="Calibri" w:eastAsia="Calibri" w:hAnsi="Calibri" w:cs="Calibri"/>
                <w:color w:val="000000"/>
                <w:position w:val="-3"/>
              </w:rPr>
              <w:t xml:space="preserve"> at the Agency as of </w:t>
            </w:r>
            <w:r>
              <w:rPr>
                <w:rFonts w:ascii="Calibri" w:eastAsia="Calibri" w:hAnsi="Calibri" w:cs="Calibri"/>
                <w:color w:val="000000"/>
                <w:position w:val="-3"/>
                <w:u w:val="single"/>
              </w:rPr>
              <w:t>End</w:t>
            </w:r>
            <w:r>
              <w:rPr>
                <w:rFonts w:ascii="Calibri" w:eastAsia="Calibri" w:hAnsi="Calibri" w:cs="Calibri"/>
                <w:color w:val="000000"/>
                <w:position w:val="-3"/>
              </w:rPr>
              <w:br/>
              <w:t>of the Fiscal Year</w:t>
            </w:r>
          </w:p>
        </w:tc>
      </w:tr>
      <w:tr w:rsidR="00014491" w14:paraId="0C1A5A9D"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1C3D669" w14:textId="77777777" w:rsidR="00014491" w:rsidRDefault="008C5A18">
            <w:pPr>
              <w:spacing w:after="160" w:line="214" w:lineRule="auto"/>
              <w:textAlignment w:val="bottom"/>
            </w:pPr>
            <w:r>
              <w:rPr>
                <w:rFonts w:ascii="Calibri" w:eastAsia="Calibri" w:hAnsi="Calibri" w:cs="Calibri"/>
                <w:color w:val="000000"/>
              </w:rPr>
              <w:t>IPEC-Main</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1053124"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F3B185A" w14:textId="77777777" w:rsidR="00014491" w:rsidRDefault="008C5A18">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92232A6" w14:textId="77777777" w:rsidR="00014491" w:rsidRDefault="008C5A18">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FFDF12E" w14:textId="77777777" w:rsidR="00014491" w:rsidRDefault="008C5A18">
            <w:pPr>
              <w:spacing w:after="160" w:line="214" w:lineRule="auto"/>
              <w:jc w:val="right"/>
              <w:textAlignment w:val="center"/>
            </w:pPr>
            <w:r>
              <w:rPr>
                <w:rFonts w:ascii="Calibri" w:eastAsia="Calibri" w:hAnsi="Calibri" w:cs="Calibri"/>
                <w:color w:val="000000"/>
                <w:position w:val="-3"/>
              </w:rPr>
              <w:t>0</w:t>
            </w:r>
          </w:p>
        </w:tc>
      </w:tr>
      <w:tr w:rsidR="00014491" w14:paraId="659941F3" w14:textId="77777777">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A12F7E6" w14:textId="77777777" w:rsidR="00014491" w:rsidRDefault="008C5A1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4BD1B9A" w14:textId="77777777" w:rsidR="00014491" w:rsidRDefault="008C5A18">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5D8D61D" w14:textId="77777777" w:rsidR="00014491" w:rsidRDefault="008C5A18">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A9AD10E" w14:textId="77777777" w:rsidR="00014491" w:rsidRDefault="008C5A18">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052DA9A" w14:textId="77777777" w:rsidR="00014491" w:rsidRDefault="008C5A18">
            <w:pPr>
              <w:spacing w:after="160" w:line="214" w:lineRule="auto"/>
              <w:jc w:val="right"/>
              <w:textAlignment w:val="center"/>
            </w:pPr>
            <w:r>
              <w:rPr>
                <w:rFonts w:ascii="Calibri" w:eastAsia="Calibri" w:hAnsi="Calibri" w:cs="Calibri"/>
                <w:color w:val="000000"/>
                <w:position w:val="-3"/>
              </w:rPr>
              <w:t>0</w:t>
            </w:r>
          </w:p>
        </w:tc>
      </w:tr>
    </w:tbl>
    <w:p w14:paraId="4383F8B8" w14:textId="77777777" w:rsidR="00014491" w:rsidRDefault="00014491"/>
    <w:tbl>
      <w:tblPr>
        <w:tblStyle w:val="NormalTablePHPDOCX"/>
        <w:tblW w:w="8025" w:type="dxa"/>
        <w:tblInd w:w="108" w:type="dxa"/>
        <w:tblLook w:val="04A0" w:firstRow="1" w:lastRow="0" w:firstColumn="1" w:lastColumn="0" w:noHBand="0" w:noVBand="1"/>
      </w:tblPr>
      <w:tblGrid>
        <w:gridCol w:w="8025"/>
      </w:tblGrid>
      <w:tr w:rsidR="00014491" w14:paraId="7199BEFC" w14:textId="77777777">
        <w:tc>
          <w:tcPr>
            <w:tcW w:w="8550" w:type="dxa"/>
            <w:tcMar>
              <w:top w:w="0" w:type="auto"/>
              <w:left w:w="0" w:type="auto"/>
              <w:bottom w:w="0" w:type="auto"/>
              <w:right w:w="0" w:type="auto"/>
            </w:tcMar>
            <w:vAlign w:val="bottom"/>
          </w:tcPr>
          <w:p w14:paraId="38E984D5" w14:textId="77777777" w:rsidR="00014491" w:rsidRDefault="00014491">
            <w:pPr>
              <w:spacing w:after="160" w:line="214" w:lineRule="auto"/>
              <w:textAlignment w:val="bottom"/>
            </w:pPr>
          </w:p>
        </w:tc>
      </w:tr>
    </w:tbl>
    <w:p w14:paraId="3240C10F" w14:textId="77777777" w:rsidR="00014491" w:rsidRDefault="008C5A18">
      <w:pPr>
        <w:spacing w:after="160" w:line="214" w:lineRule="auto"/>
      </w:pPr>
      <w:r>
        <w:rPr>
          <w:rFonts w:ascii="Calibri" w:eastAsia="Calibri" w:hAnsi="Calibri" w:cs="Calibri"/>
          <w:b/>
          <w:bCs/>
          <w:color w:val="000000"/>
        </w:rPr>
        <w:t>XII.C. CONSULTATIONS ON FOIA REQUESTS -- TEN OLDEST CONSULTATIONS RECEIVED FROM OTHER AGENCIES AND PENDING AT THE AGENCY</w:t>
      </w:r>
    </w:p>
    <w:tbl>
      <w:tblPr>
        <w:tblStyle w:val="TableGridPHPDOCX"/>
        <w:tblW w:w="949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952"/>
        <w:gridCol w:w="1352"/>
        <w:gridCol w:w="571"/>
        <w:gridCol w:w="571"/>
        <w:gridCol w:w="571"/>
        <w:gridCol w:w="571"/>
        <w:gridCol w:w="571"/>
        <w:gridCol w:w="571"/>
        <w:gridCol w:w="571"/>
        <w:gridCol w:w="571"/>
        <w:gridCol w:w="1352"/>
      </w:tblGrid>
      <w:tr w:rsidR="00014491" w14:paraId="49E80ED8" w14:textId="77777777" w:rsidTr="00B21844">
        <w:tc>
          <w:tcPr>
            <w:tcW w:w="12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E00992D" w14:textId="77777777" w:rsidR="00014491" w:rsidRDefault="008C5A18">
            <w:pPr>
              <w:spacing w:after="160" w:line="214" w:lineRule="auto"/>
              <w:jc w:val="center"/>
              <w:textAlignment w:val="center"/>
            </w:pPr>
            <w:r>
              <w:rPr>
                <w:rFonts w:ascii="Calibri" w:eastAsia="Calibri" w:hAnsi="Calibri" w:cs="Calibri"/>
                <w:color w:val="000000"/>
                <w:position w:val="-3"/>
              </w:rPr>
              <w:t>Agency / Component</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8013EDF" w14:textId="77777777" w:rsidR="00014491" w:rsidRDefault="008C5A18">
            <w:pPr>
              <w:spacing w:after="160" w:line="214" w:lineRule="auto"/>
              <w:jc w:val="center"/>
              <w:textAlignment w:val="center"/>
            </w:pPr>
            <w:r>
              <w:rPr>
                <w:rFonts w:ascii="Calibri" w:eastAsia="Calibri" w:hAnsi="Calibri" w:cs="Calibri"/>
                <w:color w:val="000000"/>
                <w:position w:val="-3"/>
              </w:rPr>
              <w:t> </w:t>
            </w:r>
          </w:p>
        </w:tc>
        <w:tc>
          <w:tcPr>
            <w:tcW w:w="13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2D5BDAA" w14:textId="77777777" w:rsidR="00014491" w:rsidRDefault="008C5A18">
            <w:pPr>
              <w:spacing w:after="160" w:line="214" w:lineRule="auto"/>
              <w:jc w:val="center"/>
              <w:textAlignment w:val="center"/>
            </w:pPr>
            <w:r>
              <w:rPr>
                <w:rFonts w:ascii="Calibri" w:eastAsia="Calibri" w:hAnsi="Calibri" w:cs="Calibri"/>
                <w:color w:val="000000"/>
                <w:position w:val="-3"/>
              </w:rPr>
              <w:t>10th Oldest Consultation</w:t>
            </w:r>
          </w:p>
        </w:tc>
        <w:tc>
          <w:tcPr>
            <w:tcW w:w="5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CD9F5A0" w14:textId="77777777" w:rsidR="00014491" w:rsidRDefault="008C5A18">
            <w:pPr>
              <w:spacing w:after="160" w:line="214" w:lineRule="auto"/>
              <w:jc w:val="center"/>
              <w:textAlignment w:val="center"/>
            </w:pPr>
            <w:r>
              <w:rPr>
                <w:rFonts w:ascii="Calibri" w:eastAsia="Calibri" w:hAnsi="Calibri" w:cs="Calibri"/>
                <w:color w:val="000000"/>
                <w:position w:val="-3"/>
              </w:rPr>
              <w:t>9th</w:t>
            </w:r>
          </w:p>
        </w:tc>
        <w:tc>
          <w:tcPr>
            <w:tcW w:w="5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0B0F749" w14:textId="77777777" w:rsidR="00014491" w:rsidRDefault="008C5A18">
            <w:pPr>
              <w:spacing w:after="160" w:line="214" w:lineRule="auto"/>
              <w:jc w:val="center"/>
              <w:textAlignment w:val="center"/>
            </w:pPr>
            <w:r>
              <w:rPr>
                <w:rFonts w:ascii="Calibri" w:eastAsia="Calibri" w:hAnsi="Calibri" w:cs="Calibri"/>
                <w:color w:val="000000"/>
                <w:position w:val="-3"/>
              </w:rPr>
              <w:t>8th</w:t>
            </w:r>
          </w:p>
        </w:tc>
        <w:tc>
          <w:tcPr>
            <w:tcW w:w="5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00B5E40" w14:textId="77777777" w:rsidR="00014491" w:rsidRDefault="008C5A18">
            <w:pPr>
              <w:spacing w:after="160" w:line="214" w:lineRule="auto"/>
              <w:jc w:val="center"/>
              <w:textAlignment w:val="center"/>
            </w:pPr>
            <w:r>
              <w:rPr>
                <w:rFonts w:ascii="Calibri" w:eastAsia="Calibri" w:hAnsi="Calibri" w:cs="Calibri"/>
                <w:color w:val="000000"/>
                <w:position w:val="-3"/>
              </w:rPr>
              <w:t>7th</w:t>
            </w:r>
          </w:p>
        </w:tc>
        <w:tc>
          <w:tcPr>
            <w:tcW w:w="5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F2B6F9A" w14:textId="77777777" w:rsidR="00014491" w:rsidRDefault="008C5A18">
            <w:pPr>
              <w:spacing w:after="160" w:line="214" w:lineRule="auto"/>
              <w:jc w:val="center"/>
              <w:textAlignment w:val="center"/>
            </w:pPr>
            <w:r>
              <w:rPr>
                <w:rFonts w:ascii="Calibri" w:eastAsia="Calibri" w:hAnsi="Calibri" w:cs="Calibri"/>
                <w:color w:val="000000"/>
                <w:position w:val="-3"/>
              </w:rPr>
              <w:t>6th</w:t>
            </w:r>
          </w:p>
        </w:tc>
        <w:tc>
          <w:tcPr>
            <w:tcW w:w="5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0654EAE" w14:textId="77777777" w:rsidR="00014491" w:rsidRDefault="008C5A18">
            <w:pPr>
              <w:spacing w:after="160" w:line="214" w:lineRule="auto"/>
              <w:jc w:val="center"/>
              <w:textAlignment w:val="center"/>
            </w:pPr>
            <w:r>
              <w:rPr>
                <w:rFonts w:ascii="Calibri" w:eastAsia="Calibri" w:hAnsi="Calibri" w:cs="Calibri"/>
                <w:color w:val="000000"/>
                <w:position w:val="-3"/>
              </w:rPr>
              <w:t>5th</w:t>
            </w:r>
          </w:p>
        </w:tc>
        <w:tc>
          <w:tcPr>
            <w:tcW w:w="5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98868D0" w14:textId="77777777" w:rsidR="00014491" w:rsidRDefault="008C5A18">
            <w:pPr>
              <w:spacing w:after="160" w:line="214" w:lineRule="auto"/>
              <w:jc w:val="center"/>
              <w:textAlignment w:val="center"/>
            </w:pPr>
            <w:r>
              <w:rPr>
                <w:rFonts w:ascii="Calibri" w:eastAsia="Calibri" w:hAnsi="Calibri" w:cs="Calibri"/>
                <w:color w:val="000000"/>
                <w:position w:val="-3"/>
              </w:rPr>
              <w:t>4th</w:t>
            </w:r>
          </w:p>
        </w:tc>
        <w:tc>
          <w:tcPr>
            <w:tcW w:w="5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129DA4B" w14:textId="77777777" w:rsidR="00014491" w:rsidRDefault="008C5A18">
            <w:pPr>
              <w:spacing w:after="160" w:line="214" w:lineRule="auto"/>
              <w:jc w:val="center"/>
              <w:textAlignment w:val="center"/>
            </w:pPr>
            <w:r>
              <w:rPr>
                <w:rFonts w:ascii="Calibri" w:eastAsia="Calibri" w:hAnsi="Calibri" w:cs="Calibri"/>
                <w:color w:val="000000"/>
                <w:position w:val="-3"/>
              </w:rPr>
              <w:t>3rd</w:t>
            </w:r>
          </w:p>
        </w:tc>
        <w:tc>
          <w:tcPr>
            <w:tcW w:w="5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DA823EC" w14:textId="77777777" w:rsidR="00014491" w:rsidRDefault="008C5A18">
            <w:pPr>
              <w:spacing w:after="160" w:line="214" w:lineRule="auto"/>
              <w:jc w:val="center"/>
              <w:textAlignment w:val="center"/>
            </w:pPr>
            <w:r>
              <w:rPr>
                <w:rFonts w:ascii="Calibri" w:eastAsia="Calibri" w:hAnsi="Calibri" w:cs="Calibri"/>
                <w:color w:val="000000"/>
                <w:position w:val="-3"/>
              </w:rPr>
              <w:t>2nd</w:t>
            </w:r>
          </w:p>
        </w:tc>
        <w:tc>
          <w:tcPr>
            <w:tcW w:w="13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676E2CF" w14:textId="77777777" w:rsidR="00014491" w:rsidRDefault="008C5A18">
            <w:pPr>
              <w:spacing w:after="160" w:line="214" w:lineRule="auto"/>
              <w:jc w:val="center"/>
              <w:textAlignment w:val="center"/>
            </w:pPr>
            <w:r>
              <w:rPr>
                <w:rFonts w:ascii="Calibri" w:eastAsia="Calibri" w:hAnsi="Calibri" w:cs="Calibri"/>
                <w:color w:val="000000"/>
                <w:position w:val="-3"/>
              </w:rPr>
              <w:t>Oldest Consultation</w:t>
            </w:r>
          </w:p>
        </w:tc>
      </w:tr>
      <w:tr w:rsidR="00014491" w14:paraId="333FA6E1" w14:textId="77777777" w:rsidTr="00B21844">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68E40D2" w14:textId="77777777" w:rsidR="00014491" w:rsidRDefault="008C5A18">
            <w:pPr>
              <w:spacing w:after="160" w:line="214" w:lineRule="auto"/>
              <w:textAlignment w:val="bottom"/>
            </w:pPr>
            <w:r>
              <w:rPr>
                <w:rFonts w:ascii="Calibri" w:eastAsia="Calibri" w:hAnsi="Calibri" w:cs="Calibri"/>
                <w:color w:val="000000"/>
              </w:rPr>
              <w:t>IPEC-Main</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A5995A5" w14:textId="77777777" w:rsidR="00014491" w:rsidRDefault="008C5A18">
            <w:pPr>
              <w:spacing w:after="160" w:line="214" w:lineRule="auto"/>
              <w:jc w:val="center"/>
              <w:textAlignment w:val="center"/>
            </w:pPr>
            <w:r>
              <w:rPr>
                <w:rFonts w:ascii="Calibri" w:eastAsia="Calibri" w:hAnsi="Calibri" w:cs="Calibri"/>
                <w:color w:val="000000"/>
                <w:position w:val="-3"/>
              </w:rPr>
              <w:t>Date</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9CEE795"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19716B8"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C4F77A5"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FADD6E0"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B19125C"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BE23C19"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1285B7A"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44A53B4"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279E7F3"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9C41AA9" w14:textId="77777777" w:rsidR="00014491" w:rsidRDefault="008C5A18">
            <w:pPr>
              <w:spacing w:after="160" w:line="214" w:lineRule="auto"/>
              <w:jc w:val="right"/>
              <w:textAlignment w:val="bottom"/>
            </w:pPr>
            <w:r>
              <w:rPr>
                <w:rFonts w:ascii="Calibri" w:eastAsia="Calibri" w:hAnsi="Calibri" w:cs="Calibri"/>
                <w:color w:val="000000"/>
              </w:rPr>
              <w:t>N/A</w:t>
            </w:r>
          </w:p>
        </w:tc>
      </w:tr>
      <w:tr w:rsidR="00014491" w14:paraId="2935EEAF" w14:textId="77777777" w:rsidTr="00B21844">
        <w:tc>
          <w:tcPr>
            <w:tcW w:w="0" w:type="auto"/>
            <w:vMerge/>
            <w:tcBorders>
              <w:top w:val="inset" w:sz="7" w:space="0" w:color="0F243E"/>
              <w:left w:val="inset" w:sz="7" w:space="0" w:color="auto"/>
              <w:bottom w:val="inset" w:sz="7" w:space="0" w:color="auto"/>
              <w:right w:val="inset" w:sz="7" w:space="0" w:color="auto"/>
            </w:tcBorders>
          </w:tcPr>
          <w:p w14:paraId="2BF1C547" w14:textId="77777777" w:rsidR="00014491" w:rsidRDefault="00014491"/>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52A0FD4" w14:textId="77777777" w:rsidR="00014491" w:rsidRDefault="008C5A18">
            <w:pPr>
              <w:spacing w:after="160" w:line="214" w:lineRule="auto"/>
              <w:jc w:val="center"/>
              <w:textAlignment w:val="center"/>
            </w:pPr>
            <w:r>
              <w:rPr>
                <w:rFonts w:ascii="Calibri" w:eastAsia="Calibri" w:hAnsi="Calibri" w:cs="Calibri"/>
                <w:color w:val="000000"/>
                <w:position w:val="-3"/>
              </w:rPr>
              <w:t>Number of Days</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9AE2C74"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9EC4278"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7BED7C0"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F67B8A4"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92347E3"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989C747"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5AEB346"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A208562"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CA9CB4E"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8E94CD8" w14:textId="77777777" w:rsidR="00014491" w:rsidRDefault="008C5A18">
            <w:pPr>
              <w:spacing w:after="160" w:line="214" w:lineRule="auto"/>
              <w:jc w:val="right"/>
              <w:textAlignment w:val="bottom"/>
            </w:pPr>
            <w:r>
              <w:rPr>
                <w:rFonts w:ascii="Calibri" w:eastAsia="Calibri" w:hAnsi="Calibri" w:cs="Calibri"/>
                <w:color w:val="000000"/>
              </w:rPr>
              <w:t>0</w:t>
            </w:r>
          </w:p>
        </w:tc>
      </w:tr>
      <w:tr w:rsidR="00014491" w14:paraId="603D5357" w14:textId="77777777" w:rsidTr="00B21844">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5127EED" w14:textId="77777777" w:rsidR="00014491" w:rsidRDefault="008C5A1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19C0B4A" w14:textId="77777777" w:rsidR="00014491" w:rsidRDefault="008C5A18">
            <w:pPr>
              <w:spacing w:after="160" w:line="214" w:lineRule="auto"/>
              <w:jc w:val="center"/>
              <w:textAlignment w:val="center"/>
            </w:pPr>
            <w:r>
              <w:rPr>
                <w:rFonts w:ascii="Calibri" w:eastAsia="Calibri" w:hAnsi="Calibri" w:cs="Calibri"/>
                <w:color w:val="000000"/>
                <w:position w:val="-3"/>
              </w:rPr>
              <w:t>Date</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A69CA68"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786DE49"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C0A680A"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6463973"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F16C752"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7E966C2"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01815BE"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706D7C4"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C904775" w14:textId="77777777" w:rsidR="00014491" w:rsidRDefault="008C5A18">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6121F08" w14:textId="77777777" w:rsidR="00014491" w:rsidRDefault="008C5A18">
            <w:pPr>
              <w:spacing w:after="160" w:line="214" w:lineRule="auto"/>
              <w:jc w:val="right"/>
              <w:textAlignment w:val="bottom"/>
            </w:pPr>
            <w:r>
              <w:rPr>
                <w:rFonts w:ascii="Calibri" w:eastAsia="Calibri" w:hAnsi="Calibri" w:cs="Calibri"/>
                <w:color w:val="000000"/>
              </w:rPr>
              <w:t>N/A</w:t>
            </w:r>
          </w:p>
        </w:tc>
      </w:tr>
      <w:tr w:rsidR="00014491" w14:paraId="55DB245E" w14:textId="77777777" w:rsidTr="00B21844">
        <w:tc>
          <w:tcPr>
            <w:tcW w:w="0" w:type="auto"/>
            <w:vMerge/>
            <w:tcBorders>
              <w:top w:val="inset" w:sz="7" w:space="0" w:color="0F243E"/>
              <w:left w:val="inset" w:sz="7" w:space="0" w:color="auto"/>
              <w:bottom w:val="inset" w:sz="7" w:space="0" w:color="auto"/>
              <w:right w:val="inset" w:sz="7" w:space="0" w:color="auto"/>
            </w:tcBorders>
          </w:tcPr>
          <w:p w14:paraId="2BB31DDA" w14:textId="77777777" w:rsidR="00014491" w:rsidRDefault="00014491"/>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18D0798" w14:textId="77777777" w:rsidR="00014491" w:rsidRDefault="008C5A18">
            <w:pPr>
              <w:spacing w:after="160" w:line="214" w:lineRule="auto"/>
              <w:jc w:val="center"/>
              <w:textAlignment w:val="center"/>
            </w:pPr>
            <w:r>
              <w:rPr>
                <w:rFonts w:ascii="Calibri" w:eastAsia="Calibri" w:hAnsi="Calibri" w:cs="Calibri"/>
                <w:color w:val="000000"/>
                <w:position w:val="-3"/>
              </w:rPr>
              <w:t>Number of Days</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A690C10"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B00A458"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2AD9857"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8BA0951"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4041562"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BB529D8"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01303C3"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483FD79"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69FD630"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CE8B101" w14:textId="77777777" w:rsidR="00014491" w:rsidRDefault="008C5A18">
            <w:pPr>
              <w:spacing w:after="160" w:line="214" w:lineRule="auto"/>
              <w:jc w:val="right"/>
              <w:textAlignment w:val="bottom"/>
            </w:pPr>
            <w:r>
              <w:rPr>
                <w:rFonts w:ascii="Calibri" w:eastAsia="Calibri" w:hAnsi="Calibri" w:cs="Calibri"/>
                <w:color w:val="000000"/>
              </w:rPr>
              <w:t>0</w:t>
            </w:r>
          </w:p>
        </w:tc>
      </w:tr>
    </w:tbl>
    <w:p w14:paraId="530EFC0B" w14:textId="77777777" w:rsidR="00014491" w:rsidRDefault="00014491"/>
    <w:tbl>
      <w:tblPr>
        <w:tblStyle w:val="NormalTablePHPDOCX"/>
        <w:tblW w:w="8550" w:type="dxa"/>
        <w:tblInd w:w="108" w:type="dxa"/>
        <w:tblLook w:val="04A0" w:firstRow="1" w:lastRow="0" w:firstColumn="1" w:lastColumn="0" w:noHBand="0" w:noVBand="1"/>
      </w:tblPr>
      <w:tblGrid>
        <w:gridCol w:w="8550"/>
      </w:tblGrid>
      <w:tr w:rsidR="00014491" w14:paraId="642B9F1B" w14:textId="77777777">
        <w:tc>
          <w:tcPr>
            <w:tcW w:w="8550" w:type="dxa"/>
            <w:tcMar>
              <w:top w:w="0" w:type="auto"/>
              <w:left w:w="0" w:type="auto"/>
              <w:bottom w:w="0" w:type="auto"/>
              <w:right w:w="0" w:type="auto"/>
            </w:tcMar>
            <w:vAlign w:val="bottom"/>
          </w:tcPr>
          <w:p w14:paraId="00E8204B" w14:textId="77777777" w:rsidR="00014491" w:rsidRDefault="00014491">
            <w:pPr>
              <w:spacing w:after="160" w:line="214" w:lineRule="auto"/>
              <w:textAlignment w:val="bottom"/>
            </w:pPr>
          </w:p>
        </w:tc>
      </w:tr>
    </w:tbl>
    <w:p w14:paraId="7883C20C" w14:textId="77777777" w:rsidR="00014491" w:rsidRDefault="008C5A18">
      <w:pPr>
        <w:spacing w:after="160" w:line="214" w:lineRule="auto"/>
      </w:pPr>
      <w:r>
        <w:rPr>
          <w:rFonts w:ascii="Calibri" w:eastAsia="Calibri" w:hAnsi="Calibri" w:cs="Calibri"/>
          <w:b/>
          <w:bCs/>
          <w:color w:val="000000"/>
        </w:rPr>
        <w:t>XII.D.(1). COMPARISON OF NUMBERS OF REQUESTS FROM PREVIOUS AND CURRENT ANNUAL REPORT -- REQUESTS RECEIVED AND PROCESSED</w:t>
      </w:r>
    </w:p>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12"/>
        <w:gridCol w:w="1682"/>
        <w:gridCol w:w="1682"/>
        <w:gridCol w:w="1687"/>
        <w:gridCol w:w="1687"/>
      </w:tblGrid>
      <w:tr w:rsidR="00014491" w14:paraId="305759B9" w14:textId="77777777" w:rsidTr="00B21844">
        <w:tc>
          <w:tcPr>
            <w:tcW w:w="1798"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3868A82" w14:textId="77777777" w:rsidR="00014491" w:rsidRDefault="008C5A18">
            <w:pPr>
              <w:spacing w:after="160" w:line="214" w:lineRule="auto"/>
              <w:jc w:val="center"/>
              <w:textAlignment w:val="center"/>
            </w:pPr>
            <w:r>
              <w:rPr>
                <w:rFonts w:ascii="Calibri" w:eastAsia="Calibri" w:hAnsi="Calibri" w:cs="Calibri"/>
                <w:color w:val="000000"/>
                <w:position w:val="-3"/>
              </w:rPr>
              <w:t>Agency / Component</w:t>
            </w:r>
          </w:p>
        </w:tc>
        <w:tc>
          <w:tcPr>
            <w:tcW w:w="3372" w:type="dxa"/>
            <w:gridSpan w:val="2"/>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B7C74AC" w14:textId="77777777" w:rsidR="00014491" w:rsidRDefault="008C5A18">
            <w:pPr>
              <w:spacing w:after="160" w:line="214" w:lineRule="auto"/>
              <w:jc w:val="center"/>
              <w:textAlignment w:val="center"/>
            </w:pPr>
            <w:r>
              <w:rPr>
                <w:rFonts w:ascii="Calibri" w:eastAsia="Calibri" w:hAnsi="Calibri" w:cs="Calibri"/>
                <w:color w:val="000000"/>
                <w:position w:val="-3"/>
              </w:rPr>
              <w:t xml:space="preserve">NUMBER OF REQUESTS </w:t>
            </w:r>
            <w:r>
              <w:rPr>
                <w:rFonts w:ascii="Calibri" w:eastAsia="Calibri" w:hAnsi="Calibri" w:cs="Calibri"/>
                <w:color w:val="000000"/>
                <w:position w:val="-3"/>
                <w:u w:val="single"/>
              </w:rPr>
              <w:t>RECEIVED</w:t>
            </w:r>
          </w:p>
        </w:tc>
        <w:tc>
          <w:tcPr>
            <w:tcW w:w="3380" w:type="dxa"/>
            <w:gridSpan w:val="2"/>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0949CFD" w14:textId="77777777" w:rsidR="00014491" w:rsidRDefault="008C5A18">
            <w:pPr>
              <w:spacing w:after="160" w:line="214" w:lineRule="auto"/>
              <w:jc w:val="center"/>
              <w:textAlignment w:val="center"/>
            </w:pPr>
            <w:r>
              <w:rPr>
                <w:rFonts w:ascii="Calibri" w:eastAsia="Calibri" w:hAnsi="Calibri" w:cs="Calibri"/>
                <w:color w:val="000000"/>
                <w:position w:val="-3"/>
              </w:rPr>
              <w:t xml:space="preserve">NUMBER OF REQUESTS </w:t>
            </w:r>
            <w:r>
              <w:rPr>
                <w:rFonts w:ascii="Calibri" w:eastAsia="Calibri" w:hAnsi="Calibri" w:cs="Calibri"/>
                <w:color w:val="000000"/>
                <w:position w:val="-3"/>
                <w:u w:val="single"/>
              </w:rPr>
              <w:t>PROCESSED</w:t>
            </w:r>
          </w:p>
        </w:tc>
      </w:tr>
      <w:tr w:rsidR="00014491" w14:paraId="24144497" w14:textId="77777777" w:rsidTr="00B21844">
        <w:tc>
          <w:tcPr>
            <w:tcW w:w="0" w:type="auto"/>
            <w:vMerge/>
            <w:tcBorders>
              <w:top w:val="inset" w:sz="7" w:space="0" w:color="0F243E"/>
              <w:left w:val="inset" w:sz="7" w:space="0" w:color="auto"/>
              <w:bottom w:val="inset" w:sz="7" w:space="0" w:color="auto"/>
              <w:right w:val="inset" w:sz="7" w:space="0" w:color="auto"/>
            </w:tcBorders>
          </w:tcPr>
          <w:p w14:paraId="2219D072" w14:textId="77777777" w:rsidR="00014491" w:rsidRDefault="00014491"/>
        </w:tc>
        <w:tc>
          <w:tcPr>
            <w:tcW w:w="168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35E6EC5" w14:textId="77777777" w:rsidR="00014491" w:rsidRDefault="008C5A18">
            <w:pPr>
              <w:spacing w:after="160" w:line="214" w:lineRule="auto"/>
              <w:jc w:val="center"/>
              <w:textAlignment w:val="center"/>
            </w:pPr>
            <w:r>
              <w:rPr>
                <w:rFonts w:ascii="Calibri" w:eastAsia="Calibri" w:hAnsi="Calibri" w:cs="Calibri"/>
                <w:color w:val="000000"/>
                <w:position w:val="-3"/>
              </w:rPr>
              <w:t>Number Received During Fiscal Year from Last Year's Annual Report</w:t>
            </w:r>
          </w:p>
        </w:tc>
        <w:tc>
          <w:tcPr>
            <w:tcW w:w="168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8CC4EBC" w14:textId="77777777" w:rsidR="00014491" w:rsidRDefault="008C5A18">
            <w:pPr>
              <w:spacing w:after="160" w:line="214" w:lineRule="auto"/>
              <w:jc w:val="center"/>
              <w:textAlignment w:val="center"/>
            </w:pPr>
            <w:r>
              <w:rPr>
                <w:rFonts w:ascii="Calibri" w:eastAsia="Calibri" w:hAnsi="Calibri" w:cs="Calibri"/>
                <w:color w:val="000000"/>
                <w:position w:val="-3"/>
              </w:rPr>
              <w:t>Number Received During Fiscal Year from Current Annual Report</w:t>
            </w:r>
          </w:p>
        </w:tc>
        <w:tc>
          <w:tcPr>
            <w:tcW w:w="169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0F573F8" w14:textId="77777777" w:rsidR="00014491" w:rsidRDefault="008C5A18">
            <w:pPr>
              <w:spacing w:after="160" w:line="214" w:lineRule="auto"/>
              <w:jc w:val="center"/>
              <w:textAlignment w:val="center"/>
            </w:pPr>
            <w:r>
              <w:rPr>
                <w:rFonts w:ascii="Calibri" w:eastAsia="Calibri" w:hAnsi="Calibri" w:cs="Calibri"/>
                <w:color w:val="000000"/>
                <w:position w:val="-3"/>
              </w:rPr>
              <w:t>Number Processed During Fiscal Year from Last Year's Annual Report</w:t>
            </w:r>
          </w:p>
        </w:tc>
        <w:tc>
          <w:tcPr>
            <w:tcW w:w="169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36E9342" w14:textId="77777777" w:rsidR="00014491" w:rsidRDefault="008C5A18">
            <w:pPr>
              <w:spacing w:after="160" w:line="214" w:lineRule="auto"/>
              <w:jc w:val="center"/>
              <w:textAlignment w:val="center"/>
            </w:pPr>
            <w:r>
              <w:rPr>
                <w:rFonts w:ascii="Calibri" w:eastAsia="Calibri" w:hAnsi="Calibri" w:cs="Calibri"/>
                <w:color w:val="000000"/>
                <w:position w:val="-3"/>
              </w:rPr>
              <w:t>Number Processed During Fiscal Year from Current Annual Report</w:t>
            </w:r>
          </w:p>
        </w:tc>
      </w:tr>
      <w:tr w:rsidR="00014491" w14:paraId="5BC5AED4"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8980C3A" w14:textId="77777777" w:rsidR="00014491" w:rsidRDefault="008C5A18">
            <w:pPr>
              <w:spacing w:after="160" w:line="214" w:lineRule="auto"/>
              <w:textAlignment w:val="bottom"/>
            </w:pPr>
            <w:r>
              <w:rPr>
                <w:rFonts w:ascii="Calibri" w:eastAsia="Calibri" w:hAnsi="Calibri" w:cs="Calibri"/>
                <w:color w:val="000000"/>
              </w:rPr>
              <w:t>IPEC-Main</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C19EFD4"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A125AED" w14:textId="77777777" w:rsidR="00014491" w:rsidRDefault="008C5A18">
            <w:pPr>
              <w:spacing w:after="160" w:line="214" w:lineRule="auto"/>
              <w:jc w:val="right"/>
              <w:textAlignment w:val="bottom"/>
            </w:pPr>
            <w:r>
              <w:rPr>
                <w:rFonts w:ascii="Calibri" w:eastAsia="Calibri" w:hAnsi="Calibri" w:cs="Calibri"/>
                <w:color w:val="000000"/>
              </w:rPr>
              <w:t>26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D3717CE"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5990E49" w14:textId="77777777" w:rsidR="00014491" w:rsidRDefault="008C5A18">
            <w:pPr>
              <w:spacing w:after="160" w:line="214" w:lineRule="auto"/>
              <w:jc w:val="right"/>
              <w:textAlignment w:val="bottom"/>
            </w:pPr>
            <w:r>
              <w:rPr>
                <w:rFonts w:ascii="Calibri" w:eastAsia="Calibri" w:hAnsi="Calibri" w:cs="Calibri"/>
                <w:color w:val="000000"/>
              </w:rPr>
              <w:t>26</w:t>
            </w:r>
          </w:p>
        </w:tc>
      </w:tr>
      <w:tr w:rsidR="00014491" w14:paraId="69F1D4E5"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9D0F094" w14:textId="77777777" w:rsidR="00014491" w:rsidRDefault="008C5A1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FAA3761"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01B675E" w14:textId="77777777" w:rsidR="00014491" w:rsidRDefault="008C5A18">
            <w:pPr>
              <w:spacing w:after="160" w:line="214" w:lineRule="auto"/>
              <w:jc w:val="right"/>
              <w:textAlignment w:val="bottom"/>
            </w:pPr>
            <w:r>
              <w:rPr>
                <w:rFonts w:ascii="Calibri" w:eastAsia="Calibri" w:hAnsi="Calibri" w:cs="Calibri"/>
                <w:color w:val="000000"/>
              </w:rPr>
              <w:t>26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65966F9"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ED058F8" w14:textId="77777777" w:rsidR="00014491" w:rsidRDefault="008C5A18">
            <w:pPr>
              <w:spacing w:after="160" w:line="214" w:lineRule="auto"/>
              <w:jc w:val="right"/>
              <w:textAlignment w:val="bottom"/>
            </w:pPr>
            <w:r>
              <w:rPr>
                <w:rFonts w:ascii="Calibri" w:eastAsia="Calibri" w:hAnsi="Calibri" w:cs="Calibri"/>
                <w:color w:val="000000"/>
              </w:rPr>
              <w:t>26</w:t>
            </w:r>
          </w:p>
        </w:tc>
      </w:tr>
    </w:tbl>
    <w:p w14:paraId="7D8134DF" w14:textId="77777777" w:rsidR="00014491" w:rsidRDefault="00014491"/>
    <w:tbl>
      <w:tblPr>
        <w:tblStyle w:val="NormalTablePHPDOCX"/>
        <w:tblW w:w="8025" w:type="dxa"/>
        <w:tblInd w:w="108" w:type="dxa"/>
        <w:tblLook w:val="04A0" w:firstRow="1" w:lastRow="0" w:firstColumn="1" w:lastColumn="0" w:noHBand="0" w:noVBand="1"/>
      </w:tblPr>
      <w:tblGrid>
        <w:gridCol w:w="8025"/>
      </w:tblGrid>
      <w:tr w:rsidR="00014491" w14:paraId="1867A5A1" w14:textId="77777777">
        <w:tc>
          <w:tcPr>
            <w:tcW w:w="8550" w:type="dxa"/>
            <w:tcMar>
              <w:top w:w="0" w:type="auto"/>
              <w:left w:w="0" w:type="auto"/>
              <w:bottom w:w="0" w:type="auto"/>
              <w:right w:w="0" w:type="auto"/>
            </w:tcMar>
            <w:vAlign w:val="bottom"/>
          </w:tcPr>
          <w:p w14:paraId="60D64D7D" w14:textId="77777777" w:rsidR="00014491" w:rsidRDefault="00014491">
            <w:pPr>
              <w:spacing w:after="160" w:line="214" w:lineRule="auto"/>
              <w:textAlignment w:val="bottom"/>
            </w:pPr>
          </w:p>
        </w:tc>
      </w:tr>
    </w:tbl>
    <w:p w14:paraId="5B49D692" w14:textId="72529864" w:rsidR="00014491" w:rsidRDefault="008C5A18">
      <w:pPr>
        <w:spacing w:after="160" w:line="214" w:lineRule="auto"/>
      </w:pPr>
      <w:r>
        <w:rPr>
          <w:rFonts w:ascii="Calibri" w:eastAsia="Calibri" w:hAnsi="Calibri" w:cs="Calibri"/>
          <w:b/>
          <w:bCs/>
          <w:color w:val="000000"/>
        </w:rPr>
        <w:t>XII.D.(2). COMPARISON OF NUMBERS OF REQUESTS FROM PREVIOUS AND CURRENT ANNUAL REPORT -- BACKLOGGED REQUESTS</w:t>
      </w:r>
    </w:p>
    <w:tbl>
      <w:tblPr>
        <w:tblStyle w:val="TableGridPHPDOCX"/>
        <w:tblW w:w="546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06"/>
        <w:gridCol w:w="1827"/>
        <w:gridCol w:w="1827"/>
      </w:tblGrid>
      <w:tr w:rsidR="00014491" w14:paraId="1A10FC8F" w14:textId="77777777" w:rsidTr="00B21844">
        <w:tc>
          <w:tcPr>
            <w:tcW w:w="178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B16C21C" w14:textId="77777777" w:rsidR="00014491" w:rsidRDefault="008C5A18">
            <w:pPr>
              <w:spacing w:after="160" w:line="214" w:lineRule="auto"/>
              <w:jc w:val="center"/>
              <w:textAlignment w:val="center"/>
            </w:pPr>
            <w:r>
              <w:rPr>
                <w:rFonts w:ascii="Calibri" w:eastAsia="Calibri" w:hAnsi="Calibri" w:cs="Calibri"/>
                <w:color w:val="000000"/>
                <w:position w:val="-3"/>
              </w:rPr>
              <w:t>Agency / Component</w:t>
            </w:r>
          </w:p>
        </w:tc>
        <w:tc>
          <w:tcPr>
            <w:tcW w:w="183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321AC13" w14:textId="77777777" w:rsidR="00014491" w:rsidRDefault="008C5A18">
            <w:pPr>
              <w:spacing w:after="160" w:line="214" w:lineRule="auto"/>
              <w:jc w:val="center"/>
              <w:textAlignment w:val="center"/>
            </w:pPr>
            <w:r>
              <w:rPr>
                <w:rFonts w:ascii="Calibri" w:eastAsia="Calibri" w:hAnsi="Calibri" w:cs="Calibri"/>
                <w:color w:val="000000"/>
                <w:position w:val="-3"/>
              </w:rPr>
              <w:t>Number of Backlogged Requests as of End of the Fiscal Year from Previous Annual Report</w:t>
            </w:r>
          </w:p>
        </w:tc>
        <w:tc>
          <w:tcPr>
            <w:tcW w:w="183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DD33124" w14:textId="77777777" w:rsidR="00014491" w:rsidRDefault="008C5A18">
            <w:pPr>
              <w:spacing w:after="160" w:line="214" w:lineRule="auto"/>
              <w:jc w:val="center"/>
              <w:textAlignment w:val="center"/>
            </w:pPr>
            <w:r>
              <w:rPr>
                <w:rFonts w:ascii="Calibri" w:eastAsia="Calibri" w:hAnsi="Calibri" w:cs="Calibri"/>
                <w:color w:val="000000"/>
                <w:position w:val="-3"/>
              </w:rPr>
              <w:t>Number of Backlogged Requests as of End of the Fiscal Year from Current Annual Report</w:t>
            </w:r>
          </w:p>
        </w:tc>
      </w:tr>
      <w:tr w:rsidR="00014491" w14:paraId="701E1FE8"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8B5C28F" w14:textId="77777777" w:rsidR="00014491" w:rsidRDefault="008C5A18">
            <w:pPr>
              <w:spacing w:after="160" w:line="214" w:lineRule="auto"/>
              <w:textAlignment w:val="bottom"/>
            </w:pPr>
            <w:r>
              <w:rPr>
                <w:rFonts w:ascii="Calibri" w:eastAsia="Calibri" w:hAnsi="Calibri" w:cs="Calibri"/>
                <w:color w:val="000000"/>
              </w:rPr>
              <w:t>IPEC-Main</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FF59BCE"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C66D59F" w14:textId="77777777" w:rsidR="00014491" w:rsidRDefault="008C5A18">
            <w:pPr>
              <w:spacing w:after="160" w:line="214" w:lineRule="auto"/>
              <w:jc w:val="right"/>
              <w:textAlignment w:val="bottom"/>
            </w:pPr>
            <w:r>
              <w:rPr>
                <w:rFonts w:ascii="Calibri" w:eastAsia="Calibri" w:hAnsi="Calibri" w:cs="Calibri"/>
                <w:color w:val="000000"/>
              </w:rPr>
              <w:t>0</w:t>
            </w:r>
          </w:p>
        </w:tc>
      </w:tr>
      <w:tr w:rsidR="00014491" w14:paraId="3A66F08E"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EBAFDBE" w14:textId="77777777" w:rsidR="00014491" w:rsidRDefault="008C5A1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6A5429A"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CF91351" w14:textId="77777777" w:rsidR="00014491" w:rsidRDefault="008C5A18">
            <w:pPr>
              <w:spacing w:after="160" w:line="214" w:lineRule="auto"/>
              <w:jc w:val="right"/>
              <w:textAlignment w:val="bottom"/>
            </w:pPr>
            <w:r>
              <w:rPr>
                <w:rFonts w:ascii="Calibri" w:eastAsia="Calibri" w:hAnsi="Calibri" w:cs="Calibri"/>
                <w:color w:val="000000"/>
              </w:rPr>
              <w:t>0</w:t>
            </w:r>
          </w:p>
        </w:tc>
      </w:tr>
    </w:tbl>
    <w:tbl>
      <w:tblPr>
        <w:tblStyle w:val="NormalTablePHPDOCX"/>
        <w:tblW w:w="8550" w:type="dxa"/>
        <w:tblInd w:w="108" w:type="dxa"/>
        <w:tblLook w:val="04A0" w:firstRow="1" w:lastRow="0" w:firstColumn="1" w:lastColumn="0" w:noHBand="0" w:noVBand="1"/>
      </w:tblPr>
      <w:tblGrid>
        <w:gridCol w:w="8550"/>
      </w:tblGrid>
      <w:tr w:rsidR="00014491" w14:paraId="4D74322E" w14:textId="77777777">
        <w:tc>
          <w:tcPr>
            <w:tcW w:w="8550" w:type="dxa"/>
            <w:tcMar>
              <w:top w:w="0" w:type="auto"/>
              <w:left w:w="0" w:type="auto"/>
              <w:bottom w:w="0" w:type="auto"/>
              <w:right w:w="0" w:type="auto"/>
            </w:tcMar>
            <w:vAlign w:val="bottom"/>
          </w:tcPr>
          <w:p w14:paraId="6EFBD055" w14:textId="77777777" w:rsidR="00014491" w:rsidRDefault="00014491">
            <w:pPr>
              <w:spacing w:after="160" w:line="214" w:lineRule="auto"/>
              <w:textAlignment w:val="bottom"/>
            </w:pPr>
          </w:p>
        </w:tc>
      </w:tr>
    </w:tbl>
    <w:p w14:paraId="7DB5FEBA" w14:textId="77777777" w:rsidR="00014491" w:rsidRDefault="008C5A18">
      <w:pPr>
        <w:spacing w:after="160" w:line="214" w:lineRule="auto"/>
      </w:pPr>
      <w:r>
        <w:rPr>
          <w:rFonts w:ascii="Calibri" w:eastAsia="Calibri" w:hAnsi="Calibri" w:cs="Calibri"/>
          <w:b/>
          <w:bCs/>
          <w:color w:val="000000"/>
        </w:rPr>
        <w:t>XII.E.(1). COMPARISON OF NUMBERS OF ADMINISTRATIVE APPEALS FROM PREVIOUS AND CURRENT ANNUAL REPORT -- APPEALS RECEIVED AND PROCESSED</w:t>
      </w:r>
    </w:p>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12"/>
        <w:gridCol w:w="1682"/>
        <w:gridCol w:w="1682"/>
        <w:gridCol w:w="1687"/>
        <w:gridCol w:w="1687"/>
      </w:tblGrid>
      <w:tr w:rsidR="00014491" w14:paraId="6F37C840" w14:textId="77777777" w:rsidTr="00B21844">
        <w:tc>
          <w:tcPr>
            <w:tcW w:w="1798"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9F5AC5F" w14:textId="77777777" w:rsidR="00014491" w:rsidRDefault="008C5A18">
            <w:pPr>
              <w:spacing w:after="160" w:line="214" w:lineRule="auto"/>
              <w:jc w:val="center"/>
              <w:textAlignment w:val="center"/>
            </w:pPr>
            <w:r>
              <w:rPr>
                <w:rFonts w:ascii="Calibri" w:eastAsia="Calibri" w:hAnsi="Calibri" w:cs="Calibri"/>
                <w:color w:val="000000"/>
                <w:position w:val="-3"/>
              </w:rPr>
              <w:t>Agency / Component</w:t>
            </w:r>
          </w:p>
        </w:tc>
        <w:tc>
          <w:tcPr>
            <w:tcW w:w="3372" w:type="dxa"/>
            <w:gridSpan w:val="2"/>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0E26A1E" w14:textId="77777777" w:rsidR="00014491" w:rsidRDefault="008C5A18">
            <w:pPr>
              <w:spacing w:after="160" w:line="214" w:lineRule="auto"/>
              <w:jc w:val="center"/>
              <w:textAlignment w:val="center"/>
            </w:pPr>
            <w:r>
              <w:rPr>
                <w:rFonts w:ascii="Calibri" w:eastAsia="Calibri" w:hAnsi="Calibri" w:cs="Calibri"/>
                <w:color w:val="000000"/>
                <w:position w:val="-3"/>
              </w:rPr>
              <w:t xml:space="preserve">NUMBER OF APPEALS </w:t>
            </w:r>
            <w:r>
              <w:rPr>
                <w:rFonts w:ascii="Calibri" w:eastAsia="Calibri" w:hAnsi="Calibri" w:cs="Calibri"/>
                <w:color w:val="000000"/>
                <w:position w:val="-3"/>
                <w:u w:val="single"/>
              </w:rPr>
              <w:t>RECEIVED</w:t>
            </w:r>
          </w:p>
        </w:tc>
        <w:tc>
          <w:tcPr>
            <w:tcW w:w="3380" w:type="dxa"/>
            <w:gridSpan w:val="2"/>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90DBDD2" w14:textId="77777777" w:rsidR="00014491" w:rsidRDefault="008C5A18">
            <w:pPr>
              <w:spacing w:after="160" w:line="214" w:lineRule="auto"/>
              <w:jc w:val="center"/>
              <w:textAlignment w:val="center"/>
            </w:pPr>
            <w:r>
              <w:rPr>
                <w:rFonts w:ascii="Calibri" w:eastAsia="Calibri" w:hAnsi="Calibri" w:cs="Calibri"/>
                <w:color w:val="000000"/>
                <w:position w:val="-3"/>
              </w:rPr>
              <w:t xml:space="preserve">NUMBER OF APPEALS </w:t>
            </w:r>
            <w:r>
              <w:rPr>
                <w:rFonts w:ascii="Calibri" w:eastAsia="Calibri" w:hAnsi="Calibri" w:cs="Calibri"/>
                <w:color w:val="000000"/>
                <w:position w:val="-3"/>
                <w:u w:val="single"/>
              </w:rPr>
              <w:t>PROCESSED</w:t>
            </w:r>
          </w:p>
        </w:tc>
      </w:tr>
      <w:tr w:rsidR="00014491" w14:paraId="47B316C9" w14:textId="77777777" w:rsidTr="00B21844">
        <w:tc>
          <w:tcPr>
            <w:tcW w:w="0" w:type="auto"/>
            <w:vMerge/>
            <w:tcBorders>
              <w:top w:val="inset" w:sz="7" w:space="0" w:color="0F243E"/>
              <w:left w:val="inset" w:sz="7" w:space="0" w:color="auto"/>
              <w:bottom w:val="inset" w:sz="7" w:space="0" w:color="auto"/>
              <w:right w:val="inset" w:sz="7" w:space="0" w:color="auto"/>
            </w:tcBorders>
          </w:tcPr>
          <w:p w14:paraId="4A0A35F9" w14:textId="77777777" w:rsidR="00014491" w:rsidRDefault="00014491"/>
        </w:tc>
        <w:tc>
          <w:tcPr>
            <w:tcW w:w="168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4C5774A" w14:textId="77777777" w:rsidR="00014491" w:rsidRDefault="008C5A18">
            <w:pPr>
              <w:spacing w:after="160" w:line="214" w:lineRule="auto"/>
              <w:jc w:val="center"/>
              <w:textAlignment w:val="center"/>
            </w:pPr>
            <w:r>
              <w:rPr>
                <w:rFonts w:ascii="Calibri" w:eastAsia="Calibri" w:hAnsi="Calibri" w:cs="Calibri"/>
                <w:color w:val="000000"/>
                <w:position w:val="-3"/>
              </w:rPr>
              <w:t>Number Received During Fiscal Year from Last Year's Annual Report</w:t>
            </w:r>
          </w:p>
        </w:tc>
        <w:tc>
          <w:tcPr>
            <w:tcW w:w="168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67DFF97" w14:textId="77777777" w:rsidR="00014491" w:rsidRDefault="008C5A18">
            <w:pPr>
              <w:spacing w:after="160" w:line="214" w:lineRule="auto"/>
              <w:jc w:val="center"/>
              <w:textAlignment w:val="center"/>
            </w:pPr>
            <w:r>
              <w:rPr>
                <w:rFonts w:ascii="Calibri" w:eastAsia="Calibri" w:hAnsi="Calibri" w:cs="Calibri"/>
                <w:color w:val="000000"/>
                <w:position w:val="-3"/>
              </w:rPr>
              <w:t>Number Received During Fiscal Year from Current Annual Report</w:t>
            </w:r>
          </w:p>
        </w:tc>
        <w:tc>
          <w:tcPr>
            <w:tcW w:w="169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AC3160D" w14:textId="77777777" w:rsidR="00014491" w:rsidRDefault="008C5A18">
            <w:pPr>
              <w:spacing w:after="160" w:line="214" w:lineRule="auto"/>
              <w:jc w:val="center"/>
              <w:textAlignment w:val="center"/>
            </w:pPr>
            <w:r>
              <w:rPr>
                <w:rFonts w:ascii="Calibri" w:eastAsia="Calibri" w:hAnsi="Calibri" w:cs="Calibri"/>
                <w:color w:val="000000"/>
                <w:position w:val="-3"/>
              </w:rPr>
              <w:t>Number Processed During Fiscal Year from Last Year's Annual Report</w:t>
            </w:r>
          </w:p>
        </w:tc>
        <w:tc>
          <w:tcPr>
            <w:tcW w:w="169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931D487" w14:textId="77777777" w:rsidR="00014491" w:rsidRDefault="008C5A18">
            <w:pPr>
              <w:spacing w:after="160" w:line="214" w:lineRule="auto"/>
              <w:jc w:val="center"/>
              <w:textAlignment w:val="center"/>
            </w:pPr>
            <w:r>
              <w:rPr>
                <w:rFonts w:ascii="Calibri" w:eastAsia="Calibri" w:hAnsi="Calibri" w:cs="Calibri"/>
                <w:color w:val="000000"/>
                <w:position w:val="-3"/>
              </w:rPr>
              <w:t>Number Processed During Fiscal Year from Current Annual Report</w:t>
            </w:r>
          </w:p>
        </w:tc>
      </w:tr>
      <w:tr w:rsidR="00014491" w14:paraId="3FAD11FE"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C7DEB65" w14:textId="77777777" w:rsidR="00014491" w:rsidRDefault="008C5A18">
            <w:pPr>
              <w:spacing w:after="160" w:line="214" w:lineRule="auto"/>
              <w:textAlignment w:val="bottom"/>
            </w:pPr>
            <w:r>
              <w:rPr>
                <w:rFonts w:ascii="Calibri" w:eastAsia="Calibri" w:hAnsi="Calibri" w:cs="Calibri"/>
                <w:color w:val="000000"/>
              </w:rPr>
              <w:t>IPEC-Main</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5BC5B61"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60A8256" w14:textId="77777777" w:rsidR="00014491" w:rsidRDefault="008C5A18">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C36FEE0"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4DCA4DA" w14:textId="77777777" w:rsidR="00014491" w:rsidRDefault="008C5A18">
            <w:pPr>
              <w:spacing w:after="160" w:line="214" w:lineRule="auto"/>
              <w:jc w:val="right"/>
              <w:textAlignment w:val="bottom"/>
            </w:pPr>
            <w:r>
              <w:rPr>
                <w:rFonts w:ascii="Calibri" w:eastAsia="Calibri" w:hAnsi="Calibri" w:cs="Calibri"/>
                <w:color w:val="000000"/>
              </w:rPr>
              <w:t>1</w:t>
            </w:r>
          </w:p>
        </w:tc>
      </w:tr>
      <w:tr w:rsidR="00014491" w14:paraId="75B2F5B2"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D980C18" w14:textId="77777777" w:rsidR="00014491" w:rsidRDefault="008C5A18">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D14F837"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8834DCB" w14:textId="77777777" w:rsidR="00014491" w:rsidRDefault="008C5A18">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04C294E"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4D976E5" w14:textId="77777777" w:rsidR="00014491" w:rsidRDefault="008C5A18">
            <w:pPr>
              <w:spacing w:after="160" w:line="214" w:lineRule="auto"/>
              <w:jc w:val="right"/>
              <w:textAlignment w:val="bottom"/>
            </w:pPr>
            <w:r>
              <w:rPr>
                <w:rFonts w:ascii="Calibri" w:eastAsia="Calibri" w:hAnsi="Calibri" w:cs="Calibri"/>
                <w:color w:val="000000"/>
              </w:rPr>
              <w:t>1</w:t>
            </w:r>
          </w:p>
        </w:tc>
      </w:tr>
    </w:tbl>
    <w:p w14:paraId="6D88AAF1" w14:textId="77777777" w:rsidR="00014491" w:rsidRDefault="00014491"/>
    <w:tbl>
      <w:tblPr>
        <w:tblStyle w:val="NormalTablePHPDOCX"/>
        <w:tblW w:w="8550" w:type="dxa"/>
        <w:tblInd w:w="108" w:type="dxa"/>
        <w:tblLook w:val="04A0" w:firstRow="1" w:lastRow="0" w:firstColumn="1" w:lastColumn="0" w:noHBand="0" w:noVBand="1"/>
      </w:tblPr>
      <w:tblGrid>
        <w:gridCol w:w="8550"/>
      </w:tblGrid>
      <w:tr w:rsidR="00014491" w14:paraId="0069D486" w14:textId="77777777">
        <w:tc>
          <w:tcPr>
            <w:tcW w:w="8550" w:type="dxa"/>
            <w:tcMar>
              <w:top w:w="0" w:type="auto"/>
              <w:left w:w="0" w:type="auto"/>
              <w:bottom w:w="0" w:type="auto"/>
              <w:right w:w="0" w:type="auto"/>
            </w:tcMar>
            <w:vAlign w:val="bottom"/>
          </w:tcPr>
          <w:p w14:paraId="2F12D45E" w14:textId="77777777" w:rsidR="00014491" w:rsidRDefault="00014491">
            <w:pPr>
              <w:spacing w:after="160" w:line="214" w:lineRule="auto"/>
              <w:textAlignment w:val="bottom"/>
            </w:pPr>
          </w:p>
        </w:tc>
      </w:tr>
    </w:tbl>
    <w:p w14:paraId="770AB8E5" w14:textId="77777777" w:rsidR="00014491" w:rsidRDefault="008C5A18">
      <w:pPr>
        <w:spacing w:after="160" w:line="214" w:lineRule="auto"/>
      </w:pPr>
      <w:r>
        <w:rPr>
          <w:rFonts w:ascii="Calibri" w:eastAsia="Calibri" w:hAnsi="Calibri" w:cs="Calibri"/>
          <w:b/>
          <w:bCs/>
          <w:color w:val="000000"/>
        </w:rPr>
        <w:t>XII.E.(2). COMPARISON OF NUMBERS OF ADMINISTRATIVE APPEALS FROM PREVIOUS AND CURRENT ANNUAL REPORT -- BACKLOGGED APPEALS</w:t>
      </w:r>
    </w:p>
    <w:tbl>
      <w:tblPr>
        <w:tblStyle w:val="TableGridPHPDOCX"/>
        <w:tblW w:w="546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06"/>
        <w:gridCol w:w="1827"/>
        <w:gridCol w:w="1827"/>
      </w:tblGrid>
      <w:tr w:rsidR="00014491" w14:paraId="279E0C1B" w14:textId="77777777" w:rsidTr="00B21844">
        <w:tc>
          <w:tcPr>
            <w:tcW w:w="178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B3020D8" w14:textId="77777777" w:rsidR="00014491" w:rsidRDefault="008C5A18">
            <w:pPr>
              <w:spacing w:after="160" w:line="214" w:lineRule="auto"/>
              <w:jc w:val="center"/>
              <w:textAlignment w:val="center"/>
            </w:pPr>
            <w:r>
              <w:rPr>
                <w:rFonts w:ascii="Calibri" w:eastAsia="Calibri" w:hAnsi="Calibri" w:cs="Calibri"/>
                <w:color w:val="000000"/>
                <w:position w:val="-3"/>
              </w:rPr>
              <w:t>Agency / Component</w:t>
            </w:r>
          </w:p>
        </w:tc>
        <w:tc>
          <w:tcPr>
            <w:tcW w:w="183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068BB62" w14:textId="77777777" w:rsidR="00014491" w:rsidRDefault="008C5A18">
            <w:pPr>
              <w:spacing w:after="160" w:line="214" w:lineRule="auto"/>
              <w:jc w:val="center"/>
              <w:textAlignment w:val="center"/>
            </w:pPr>
            <w:r>
              <w:rPr>
                <w:rFonts w:ascii="Calibri" w:eastAsia="Calibri" w:hAnsi="Calibri" w:cs="Calibri"/>
                <w:color w:val="000000"/>
                <w:position w:val="-3"/>
              </w:rPr>
              <w:t>Number of Backlogged Appeals as of End of the Fiscal Year from Previous Annual Report</w:t>
            </w:r>
          </w:p>
        </w:tc>
        <w:tc>
          <w:tcPr>
            <w:tcW w:w="183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CE9924A" w14:textId="77777777" w:rsidR="00014491" w:rsidRDefault="008C5A18">
            <w:pPr>
              <w:spacing w:after="160" w:line="214" w:lineRule="auto"/>
              <w:jc w:val="center"/>
              <w:textAlignment w:val="center"/>
            </w:pPr>
            <w:r>
              <w:rPr>
                <w:rFonts w:ascii="Calibri" w:eastAsia="Calibri" w:hAnsi="Calibri" w:cs="Calibri"/>
                <w:color w:val="000000"/>
                <w:position w:val="-3"/>
              </w:rPr>
              <w:t>Number of Backlogged Appeals as of End of the Fiscal Year from Current Annual Report</w:t>
            </w:r>
          </w:p>
        </w:tc>
      </w:tr>
      <w:tr w:rsidR="00014491" w14:paraId="18E3AC49"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5433EF3" w14:textId="77777777" w:rsidR="00014491" w:rsidRDefault="008C5A18">
            <w:pPr>
              <w:spacing w:after="160" w:line="214" w:lineRule="auto"/>
              <w:textAlignment w:val="bottom"/>
            </w:pPr>
            <w:r>
              <w:rPr>
                <w:rFonts w:ascii="Calibri" w:eastAsia="Calibri" w:hAnsi="Calibri" w:cs="Calibri"/>
                <w:color w:val="000000"/>
              </w:rPr>
              <w:t>IPEC-Main</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FD2D3A2"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60DC24C" w14:textId="77777777" w:rsidR="00014491" w:rsidRDefault="008C5A18">
            <w:pPr>
              <w:spacing w:after="160" w:line="214" w:lineRule="auto"/>
              <w:jc w:val="right"/>
              <w:textAlignment w:val="bottom"/>
            </w:pPr>
            <w:r>
              <w:rPr>
                <w:rFonts w:ascii="Calibri" w:eastAsia="Calibri" w:hAnsi="Calibri" w:cs="Calibri"/>
                <w:color w:val="000000"/>
              </w:rPr>
              <w:t>0</w:t>
            </w:r>
          </w:p>
        </w:tc>
      </w:tr>
      <w:tr w:rsidR="00014491" w14:paraId="254EFEAE"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1553BB7" w14:textId="77777777" w:rsidR="00014491" w:rsidRDefault="008C5A18">
            <w:pPr>
              <w:spacing w:after="160" w:line="214" w:lineRule="auto"/>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DE0DB75" w14:textId="77777777" w:rsidR="00014491" w:rsidRDefault="008C5A18">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64FFAA2" w14:textId="77777777" w:rsidR="00014491" w:rsidRDefault="008C5A18">
            <w:pPr>
              <w:spacing w:after="160" w:line="214" w:lineRule="auto"/>
              <w:jc w:val="right"/>
              <w:textAlignment w:val="bottom"/>
            </w:pPr>
            <w:r>
              <w:rPr>
                <w:rFonts w:ascii="Calibri" w:eastAsia="Calibri" w:hAnsi="Calibri" w:cs="Calibri"/>
                <w:color w:val="000000"/>
              </w:rPr>
              <w:t>0</w:t>
            </w:r>
          </w:p>
        </w:tc>
      </w:tr>
    </w:tbl>
    <w:p w14:paraId="4494433E" w14:textId="36876BDE" w:rsidR="00014491" w:rsidRDefault="00014491">
      <w:pPr>
        <w:spacing w:after="120" w:line="214" w:lineRule="auto"/>
      </w:pPr>
    </w:p>
    <w:sectPr w:rsidR="00014491" w:rsidSect="000F6147">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0F1CD" w14:textId="77777777" w:rsidR="003E770C" w:rsidRDefault="003E770C" w:rsidP="006E0FDA">
      <w:pPr>
        <w:spacing w:after="0" w:line="240" w:lineRule="auto"/>
      </w:pPr>
      <w:r>
        <w:separator/>
      </w:r>
    </w:p>
  </w:endnote>
  <w:endnote w:type="continuationSeparator" w:id="0">
    <w:p w14:paraId="0A3EFD0C" w14:textId="77777777" w:rsidR="003E770C" w:rsidRDefault="003E770C"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32E2F" w14:textId="77777777" w:rsidR="003E770C" w:rsidRDefault="003E770C" w:rsidP="006E0FDA">
      <w:pPr>
        <w:spacing w:after="0" w:line="240" w:lineRule="auto"/>
      </w:pPr>
      <w:r>
        <w:separator/>
      </w:r>
    </w:p>
  </w:footnote>
  <w:footnote w:type="continuationSeparator" w:id="0">
    <w:p w14:paraId="17C74082" w14:textId="77777777" w:rsidR="003E770C" w:rsidRDefault="003E770C"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0139"/>
    <w:multiLevelType w:val="hybridMultilevel"/>
    <w:tmpl w:val="377AD614"/>
    <w:lvl w:ilvl="0" w:tplc="64718110">
      <w:start w:val="1"/>
      <w:numFmt w:val="decimal"/>
      <w:lvlText w:val="%1."/>
      <w:lvlJc w:val="left"/>
      <w:pPr>
        <w:ind w:left="720" w:hanging="360"/>
      </w:pPr>
    </w:lvl>
    <w:lvl w:ilvl="1" w:tplc="64718110" w:tentative="1">
      <w:start w:val="1"/>
      <w:numFmt w:val="lowerLetter"/>
      <w:lvlText w:val="%2."/>
      <w:lvlJc w:val="left"/>
      <w:pPr>
        <w:ind w:left="1440" w:hanging="360"/>
      </w:pPr>
    </w:lvl>
    <w:lvl w:ilvl="2" w:tplc="64718110" w:tentative="1">
      <w:start w:val="1"/>
      <w:numFmt w:val="lowerRoman"/>
      <w:lvlText w:val="%3."/>
      <w:lvlJc w:val="right"/>
      <w:pPr>
        <w:ind w:left="2160" w:hanging="180"/>
      </w:pPr>
    </w:lvl>
    <w:lvl w:ilvl="3" w:tplc="64718110" w:tentative="1">
      <w:start w:val="1"/>
      <w:numFmt w:val="decimal"/>
      <w:lvlText w:val="%4."/>
      <w:lvlJc w:val="left"/>
      <w:pPr>
        <w:ind w:left="2880" w:hanging="360"/>
      </w:pPr>
    </w:lvl>
    <w:lvl w:ilvl="4" w:tplc="64718110" w:tentative="1">
      <w:start w:val="1"/>
      <w:numFmt w:val="lowerLetter"/>
      <w:lvlText w:val="%5."/>
      <w:lvlJc w:val="left"/>
      <w:pPr>
        <w:ind w:left="3600" w:hanging="360"/>
      </w:pPr>
    </w:lvl>
    <w:lvl w:ilvl="5" w:tplc="64718110" w:tentative="1">
      <w:start w:val="1"/>
      <w:numFmt w:val="lowerRoman"/>
      <w:lvlText w:val="%6."/>
      <w:lvlJc w:val="right"/>
      <w:pPr>
        <w:ind w:left="4320" w:hanging="180"/>
      </w:pPr>
    </w:lvl>
    <w:lvl w:ilvl="6" w:tplc="64718110" w:tentative="1">
      <w:start w:val="1"/>
      <w:numFmt w:val="decimal"/>
      <w:lvlText w:val="%7."/>
      <w:lvlJc w:val="left"/>
      <w:pPr>
        <w:ind w:left="5040" w:hanging="360"/>
      </w:pPr>
    </w:lvl>
    <w:lvl w:ilvl="7" w:tplc="64718110" w:tentative="1">
      <w:start w:val="1"/>
      <w:numFmt w:val="lowerLetter"/>
      <w:lvlText w:val="%8."/>
      <w:lvlJc w:val="left"/>
      <w:pPr>
        <w:ind w:left="5760" w:hanging="360"/>
      </w:pPr>
    </w:lvl>
    <w:lvl w:ilvl="8" w:tplc="64718110" w:tentative="1">
      <w:start w:val="1"/>
      <w:numFmt w:val="lowerRoman"/>
      <w:lvlText w:val="%9."/>
      <w:lvlJc w:val="right"/>
      <w:pPr>
        <w:ind w:left="6480" w:hanging="180"/>
      </w:p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18F64D0"/>
    <w:multiLevelType w:val="hybridMultilevel"/>
    <w:tmpl w:val="9C3634CC"/>
    <w:lvl w:ilvl="0" w:tplc="403928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824465C"/>
    <w:multiLevelType w:val="hybridMultilevel"/>
    <w:tmpl w:val="9868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2"/>
  </w:num>
  <w:num w:numId="6">
    <w:abstractNumId w:val="1"/>
  </w:num>
  <w:num w:numId="7">
    <w:abstractNumId w:val="3"/>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14491"/>
    <w:rsid w:val="00065F9C"/>
    <w:rsid w:val="000F6147"/>
    <w:rsid w:val="00112029"/>
    <w:rsid w:val="00135412"/>
    <w:rsid w:val="001F1F00"/>
    <w:rsid w:val="00205555"/>
    <w:rsid w:val="00284E87"/>
    <w:rsid w:val="00361FF4"/>
    <w:rsid w:val="003B5299"/>
    <w:rsid w:val="003E770C"/>
    <w:rsid w:val="00493A0C"/>
    <w:rsid w:val="004D6B48"/>
    <w:rsid w:val="00531A4E"/>
    <w:rsid w:val="00535F5A"/>
    <w:rsid w:val="00555F58"/>
    <w:rsid w:val="006E6663"/>
    <w:rsid w:val="008B3AC2"/>
    <w:rsid w:val="008C5A18"/>
    <w:rsid w:val="008F680D"/>
    <w:rsid w:val="00913BCB"/>
    <w:rsid w:val="00AC197E"/>
    <w:rsid w:val="00B21844"/>
    <w:rsid w:val="00B21D59"/>
    <w:rsid w:val="00BD419F"/>
    <w:rsid w:val="00DA1623"/>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AF90A"/>
  <w15:docId w15:val="{1DB06A84-53E8-4A91-857D-6B52FCF4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ListParagraph">
    <w:name w:val="List Paragraph"/>
    <w:basedOn w:val="Normal"/>
    <w:uiPriority w:val="99"/>
    <w:rsid w:val="00913BCB"/>
    <w:pPr>
      <w:ind w:left="720"/>
      <w:contextualSpacing/>
    </w:pPr>
  </w:style>
  <w:style w:type="character" w:styleId="Hyperlink">
    <w:name w:val="Hyperlink"/>
    <w:basedOn w:val="DefaultParagraphFont"/>
    <w:uiPriority w:val="99"/>
    <w:unhideWhenUsed/>
    <w:rsid w:val="00913B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ipec/leg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nfo.gov/content/pkg/FR-2023-02-08/pdf/2023-02552.pdf" TargetMode="External"/><Relationship Id="rId5" Type="http://schemas.openxmlformats.org/officeDocument/2006/relationships/webSettings" Target="webSettings.xml"/><Relationship Id="rId10" Type="http://schemas.openxmlformats.org/officeDocument/2006/relationships/hyperlink" Target="mailto:ipecfoia@ipec.eop.gov" TargetMode="External"/><Relationship Id="rId4" Type="http://schemas.openxmlformats.org/officeDocument/2006/relationships/settings" Target="settings.xml"/><Relationship Id="rId9" Type="http://schemas.openxmlformats.org/officeDocument/2006/relationships/hyperlink" Target="mailto:ipecfoia@ipec.eop.go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3081</Words>
  <Characters>17563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Kostelnik, Summer L. EOP/IPEC</cp:lastModifiedBy>
  <cp:revision>3</cp:revision>
  <dcterms:created xsi:type="dcterms:W3CDTF">2024-02-09T16:18:00Z</dcterms:created>
  <dcterms:modified xsi:type="dcterms:W3CDTF">2024-02-09T18:03:00Z</dcterms:modified>
</cp:coreProperties>
</file>